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6" w:rsidRPr="00F028C1" w:rsidRDefault="00A55466" w:rsidP="00A55466">
      <w:pPr>
        <w:pStyle w:val="Title"/>
        <w:rPr>
          <w:rFonts w:ascii="Nirmala UI" w:hAnsi="Nirmala UI" w:cs="Nirmala UI"/>
          <w:color w:val="auto"/>
          <w:sz w:val="28"/>
          <w:szCs w:val="28"/>
          <w:lang w:val="en-US"/>
        </w:rPr>
      </w:pPr>
      <w:r w:rsidRPr="00F028C1">
        <w:rPr>
          <w:rFonts w:ascii="Nirmala UI" w:hAnsi="Nirmala UI" w:cs="Nirmala UI"/>
          <w:color w:val="auto"/>
          <w:sz w:val="28"/>
          <w:szCs w:val="28"/>
          <w:cs/>
        </w:rPr>
        <w:t>भारतीय पैनोरामा 20</w:t>
      </w:r>
      <w:r w:rsidRPr="00F028C1">
        <w:rPr>
          <w:rFonts w:ascii="Nirmala UI" w:hAnsi="Nirmala UI" w:cs="Nirmala UI"/>
          <w:color w:val="auto"/>
          <w:sz w:val="28"/>
          <w:szCs w:val="28"/>
          <w:lang w:val="en-US"/>
        </w:rPr>
        <w:t>22</w:t>
      </w:r>
    </w:p>
    <w:p w:rsidR="00A55466" w:rsidRPr="00F028C1" w:rsidRDefault="00A55466" w:rsidP="00A55466">
      <w:pPr>
        <w:pStyle w:val="Title"/>
        <w:rPr>
          <w:rFonts w:ascii="Nirmala UI" w:hAnsi="Nirmala UI" w:cs="Nirmala UI"/>
          <w:color w:val="auto"/>
          <w:sz w:val="28"/>
          <w:szCs w:val="28"/>
        </w:rPr>
      </w:pPr>
      <w:r w:rsidRPr="00F028C1">
        <w:rPr>
          <w:rFonts w:ascii="Nirmala UI" w:hAnsi="Nirmala UI" w:cs="Nirmala UI"/>
          <w:color w:val="auto"/>
          <w:sz w:val="28"/>
          <w:szCs w:val="28"/>
          <w:cs/>
        </w:rPr>
        <w:t>विनियम</w:t>
      </w:r>
      <w:r w:rsidRPr="00F028C1">
        <w:rPr>
          <w:rFonts w:ascii="Nirmala UI" w:hAnsi="Nirmala UI" w:cs="Nirmala UI"/>
          <w:color w:val="auto"/>
          <w:sz w:val="28"/>
          <w:szCs w:val="28"/>
        </w:rPr>
        <w:t xml:space="preserve"> </w:t>
      </w:r>
    </w:p>
    <w:p w:rsidR="00A55466" w:rsidRPr="00F028C1" w:rsidRDefault="00A55466" w:rsidP="00A55466">
      <w:pPr>
        <w:jc w:val="both"/>
        <w:rPr>
          <w:rFonts w:ascii="Nirmala UI" w:hAnsi="Nirmala UI" w:cs="Nirmala UI"/>
          <w:b/>
          <w:bCs/>
          <w:sz w:val="28"/>
          <w:szCs w:val="28"/>
          <w:lang w:bidi="hi-IN"/>
        </w:rPr>
      </w:pPr>
    </w:p>
    <w:p w:rsidR="00A55466" w:rsidRPr="00F028C1" w:rsidRDefault="00A55466" w:rsidP="00A55466">
      <w:pPr>
        <w:jc w:val="both"/>
        <w:rPr>
          <w:rFonts w:ascii="Nirmala UI" w:hAnsi="Nirmala UI" w:cs="Nirmala UI"/>
          <w:b/>
          <w:bCs/>
          <w:sz w:val="28"/>
          <w:szCs w:val="28"/>
        </w:rPr>
      </w:pPr>
    </w:p>
    <w:p w:rsidR="00A55466" w:rsidRPr="00F028C1" w:rsidRDefault="00A55466" w:rsidP="00A55466">
      <w:pPr>
        <w:numPr>
          <w:ilvl w:val="0"/>
          <w:numId w:val="1"/>
        </w:numPr>
        <w:ind w:left="360"/>
        <w:jc w:val="both"/>
        <w:rPr>
          <w:rFonts w:ascii="Nirmala UI" w:hAnsi="Nirmala UI" w:cs="Nirmala UI"/>
          <w:b/>
          <w:bCs/>
          <w:sz w:val="28"/>
          <w:szCs w:val="28"/>
        </w:rPr>
      </w:pPr>
      <w:r w:rsidRPr="00F028C1">
        <w:rPr>
          <w:rFonts w:ascii="Nirmala UI" w:hAnsi="Nirmala UI" w:cs="Nirmala UI"/>
          <w:b/>
          <w:bCs/>
          <w:sz w:val="28"/>
          <w:szCs w:val="28"/>
          <w:cs/>
          <w:lang w:bidi="hi-IN"/>
        </w:rPr>
        <w:t>लघु शीर्षक</w:t>
      </w:r>
    </w:p>
    <w:p w:rsidR="00A55466" w:rsidRPr="00F028C1" w:rsidRDefault="00A55466" w:rsidP="00A55466">
      <w:pPr>
        <w:ind w:left="360"/>
        <w:jc w:val="both"/>
        <w:rPr>
          <w:rFonts w:ascii="Nirmala UI" w:hAnsi="Nirmala UI" w:cs="Nirmala UI"/>
          <w:b/>
          <w:bCs/>
          <w:sz w:val="28"/>
          <w:szCs w:val="28"/>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53</w:t>
      </w:r>
      <w:r w:rsidRPr="00F028C1">
        <w:rPr>
          <w:rFonts w:ascii="Nirmala UI" w:hAnsi="Nirmala UI" w:cs="Nirmala UI"/>
          <w:sz w:val="28"/>
          <w:szCs w:val="28"/>
          <w:cs/>
          <w:lang w:bidi="hi-IN"/>
        </w:rPr>
        <w:t xml:space="preserve">वां अन्तर्राष्ट्रीय फ़िल्म समारोह </w:t>
      </w:r>
      <w:r w:rsidRPr="00F028C1">
        <w:rPr>
          <w:rFonts w:ascii="Nirmala UI" w:hAnsi="Nirmala UI" w:cs="Nirmala UI"/>
          <w:sz w:val="28"/>
          <w:szCs w:val="28"/>
        </w:rPr>
        <w:t xml:space="preserve">2022 </w:t>
      </w:r>
      <w:r w:rsidRPr="00F028C1">
        <w:rPr>
          <w:rFonts w:ascii="Nirmala UI" w:hAnsi="Nirmala UI" w:cs="Nirmala UI"/>
          <w:sz w:val="28"/>
          <w:szCs w:val="28"/>
          <w:cs/>
          <w:lang w:bidi="hi-IN"/>
        </w:rPr>
        <w:t>कोविड</w:t>
      </w:r>
      <w:r w:rsidRPr="00F028C1">
        <w:rPr>
          <w:rFonts w:ascii="Nirmala UI" w:hAnsi="Nirmala UI" w:cs="Nirmala UI"/>
          <w:sz w:val="28"/>
          <w:szCs w:val="28"/>
          <w:lang w:bidi="hi-IN"/>
        </w:rPr>
        <w:t>-</w:t>
      </w:r>
      <w:r w:rsidRPr="00F028C1">
        <w:rPr>
          <w:rFonts w:ascii="Nirmala UI" w:hAnsi="Nirmala UI" w:cs="Nirmala UI"/>
          <w:sz w:val="28"/>
          <w:szCs w:val="28"/>
        </w:rPr>
        <w:t xml:space="preserve">19 </w:t>
      </w:r>
      <w:r w:rsidRPr="00F028C1">
        <w:rPr>
          <w:rFonts w:ascii="Nirmala UI" w:hAnsi="Nirmala UI" w:cs="Nirmala UI"/>
          <w:sz w:val="28"/>
          <w:szCs w:val="28"/>
          <w:cs/>
          <w:lang w:bidi="hi-IN"/>
        </w:rPr>
        <w:t>के चलते हाइब्रिडफोरमैट में आयोजित किया जाएगा । जहां फिल्मों की स्क्रीनिंग आधिकारिक तौर पर डिजिटल प्लैटफॉर्म के साथ-साथ थैरेटिकल स्क्रिनिंग</w:t>
      </w:r>
      <w:r w:rsidRPr="00F028C1">
        <w:rPr>
          <w:rFonts w:ascii="Nirmala UI" w:hAnsi="Nirmala UI" w:cs="Nirmala UI"/>
          <w:sz w:val="28"/>
          <w:szCs w:val="28"/>
        </w:rPr>
        <w:t xml:space="preserve">, </w:t>
      </w:r>
      <w:r w:rsidRPr="00F028C1">
        <w:rPr>
          <w:rFonts w:ascii="Nirmala UI" w:hAnsi="Nirmala UI" w:cs="Nirmala UI"/>
          <w:sz w:val="28"/>
          <w:szCs w:val="28"/>
          <w:cs/>
          <w:lang w:bidi="hi-IN"/>
        </w:rPr>
        <w:t>गोवा में फिल्म समारोह के दौरान आयोजित किए जाएगें</w:t>
      </w:r>
      <w:r w:rsidRPr="00F028C1">
        <w:rPr>
          <w:rFonts w:ascii="Nirmala UI" w:hAnsi="Nirmala UI" w:cs="Nirmala UI"/>
          <w:sz w:val="28"/>
          <w:szCs w:val="28"/>
        </w:rPr>
        <w:t xml:space="preserve">, </w:t>
      </w:r>
      <w:r w:rsidRPr="00F028C1">
        <w:rPr>
          <w:rFonts w:ascii="Nirmala UI" w:hAnsi="Nirmala UI" w:cs="Nirmala UI"/>
          <w:sz w:val="28"/>
          <w:szCs w:val="28"/>
          <w:cs/>
          <w:lang w:bidi="hi-IN"/>
        </w:rPr>
        <w:t>जो</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कि उस समय की मौजूदा स्थिति पर निर्भर होगी । इन विनियमों को भारतीय पैनोरामा-</w:t>
      </w:r>
      <w:r w:rsidRPr="00F028C1">
        <w:rPr>
          <w:rFonts w:ascii="Nirmala UI" w:hAnsi="Nirmala UI" w:cs="Nirmala UI"/>
          <w:sz w:val="28"/>
          <w:szCs w:val="28"/>
        </w:rPr>
        <w:t xml:space="preserve">2022 </w:t>
      </w:r>
      <w:r w:rsidRPr="00F028C1">
        <w:rPr>
          <w:rFonts w:ascii="Nirmala UI" w:hAnsi="Nirmala UI" w:cs="Nirmala UI"/>
          <w:sz w:val="28"/>
          <w:szCs w:val="28"/>
          <w:cs/>
          <w:lang w:bidi="hi-IN"/>
        </w:rPr>
        <w:t>विनियम कहा जाएगा और ये तत्काल प्रभाव से लागू होंगे ।</w:t>
      </w: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 xml:space="preserve">  </w:t>
      </w:r>
    </w:p>
    <w:p w:rsidR="00A55466" w:rsidRPr="00F028C1" w:rsidRDefault="00A55466" w:rsidP="00A55466">
      <w:pPr>
        <w:numPr>
          <w:ilvl w:val="0"/>
          <w:numId w:val="1"/>
        </w:numPr>
        <w:ind w:left="360"/>
        <w:jc w:val="both"/>
        <w:rPr>
          <w:rFonts w:ascii="Nirmala UI" w:hAnsi="Nirmala UI" w:cs="Nirmala UI"/>
          <w:b/>
          <w:bCs/>
          <w:sz w:val="28"/>
          <w:szCs w:val="28"/>
        </w:rPr>
      </w:pPr>
      <w:r w:rsidRPr="00F028C1">
        <w:rPr>
          <w:rFonts w:ascii="Nirmala UI" w:hAnsi="Nirmala UI" w:cs="Nirmala UI"/>
          <w:b/>
          <w:bCs/>
          <w:sz w:val="28"/>
          <w:szCs w:val="28"/>
          <w:cs/>
          <w:lang w:bidi="hi-IN"/>
        </w:rPr>
        <w:t xml:space="preserve">परिभाषाएँ </w:t>
      </w:r>
      <w:r w:rsidRPr="00F028C1">
        <w:rPr>
          <w:rFonts w:ascii="Nirmala UI" w:hAnsi="Nirmala UI" w:cs="Nirmala UI"/>
          <w:b/>
          <w:bCs/>
          <w:sz w:val="28"/>
          <w:szCs w:val="28"/>
          <w:lang w:bidi="hi-IN"/>
        </w:rPr>
        <w:t>:</w:t>
      </w:r>
    </w:p>
    <w:p w:rsidR="00A55466" w:rsidRPr="00F028C1" w:rsidRDefault="00A55466" w:rsidP="00A55466">
      <w:pPr>
        <w:ind w:left="360"/>
        <w:jc w:val="both"/>
        <w:rPr>
          <w:rFonts w:ascii="Nirmala UI" w:hAnsi="Nirmala UI" w:cs="Nirmala UI"/>
          <w:b/>
          <w:bCs/>
          <w:sz w:val="28"/>
          <w:szCs w:val="28"/>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cs/>
          <w:lang w:bidi="hi-IN"/>
        </w:rPr>
        <w:t>इन विनियमों में जब तक कि संदर्भ से अन्यथा अपेक्षित न हो,</w:t>
      </w:r>
      <w:r w:rsidRPr="00F028C1">
        <w:rPr>
          <w:rFonts w:ascii="Nirmala UI" w:hAnsi="Nirmala UI" w:cs="Nirmala UI"/>
          <w:sz w:val="28"/>
          <w:szCs w:val="28"/>
        </w:rPr>
        <w:t xml:space="preserve">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क</w:t>
      </w:r>
      <w:r w:rsidRPr="00F028C1">
        <w:rPr>
          <w:rFonts w:ascii="Nirmala UI" w:hAnsi="Nirmala UI" w:cs="Nirmala UI"/>
          <w:sz w:val="28"/>
          <w:szCs w:val="28"/>
        </w:rPr>
        <w:t>)</w:t>
      </w:r>
      <w:r w:rsidRPr="00F028C1">
        <w:rPr>
          <w:rFonts w:ascii="Nirmala UI" w:hAnsi="Nirmala UI" w:cs="Nirmala UI"/>
          <w:sz w:val="28"/>
          <w:szCs w:val="28"/>
        </w:rPr>
        <w:tab/>
        <w:t>“</w:t>
      </w:r>
      <w:r w:rsidRPr="00F028C1">
        <w:rPr>
          <w:rFonts w:ascii="Nirmala UI" w:hAnsi="Nirmala UI" w:cs="Nirmala UI"/>
          <w:sz w:val="28"/>
          <w:szCs w:val="28"/>
          <w:cs/>
          <w:lang w:bidi="hi-IN"/>
        </w:rPr>
        <w:t>बोर्ड</w:t>
      </w:r>
      <w:r w:rsidRPr="00F028C1">
        <w:rPr>
          <w:rFonts w:ascii="Nirmala UI" w:hAnsi="Nirmala UI" w:cs="Nirmala UI"/>
          <w:sz w:val="28"/>
          <w:szCs w:val="28"/>
        </w:rPr>
        <w:t xml:space="preserve">” </w:t>
      </w:r>
      <w:r w:rsidRPr="00F028C1">
        <w:rPr>
          <w:rFonts w:ascii="Nirmala UI" w:hAnsi="Nirmala UI" w:cs="Nirmala UI"/>
          <w:sz w:val="28"/>
          <w:szCs w:val="28"/>
          <w:cs/>
          <w:lang w:bidi="hi-IN"/>
        </w:rPr>
        <w:t>से केन्द्रीय फ़िल्म प्रमाणन बोर्ड अभिप्रेत है ।</w:t>
      </w: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ख</w:t>
      </w:r>
      <w:r w:rsidRPr="00F028C1">
        <w:rPr>
          <w:rFonts w:ascii="Nirmala UI" w:hAnsi="Nirmala UI" w:cs="Nirmala UI"/>
          <w:sz w:val="28"/>
          <w:szCs w:val="28"/>
        </w:rPr>
        <w:t>)</w:t>
      </w:r>
      <w:r w:rsidRPr="00F028C1">
        <w:rPr>
          <w:rFonts w:ascii="Nirmala UI" w:hAnsi="Nirmala UI" w:cs="Nirmala UI"/>
          <w:sz w:val="28"/>
          <w:szCs w:val="28"/>
        </w:rPr>
        <w:tab/>
        <w:t>“</w:t>
      </w:r>
      <w:r w:rsidRPr="00F028C1">
        <w:rPr>
          <w:rFonts w:ascii="Nirmala UI" w:hAnsi="Nirmala UI" w:cs="Nirmala UI"/>
          <w:sz w:val="28"/>
          <w:szCs w:val="28"/>
          <w:cs/>
          <w:lang w:bidi="hi-IN"/>
        </w:rPr>
        <w:t>निगम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से सूचना और प्रसारण मंत्रालय के अधीन राष्ट्रीय फ़िल्म विकास निगम अभिप्रेत है । </w:t>
      </w:r>
    </w:p>
    <w:p w:rsidR="00A55466" w:rsidRPr="00F028C1" w:rsidRDefault="00A55466" w:rsidP="00A55466">
      <w:pPr>
        <w:ind w:left="72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ग</w:t>
      </w:r>
      <w:r w:rsidRPr="00F028C1">
        <w:rPr>
          <w:rFonts w:ascii="Nirmala UI" w:hAnsi="Nirmala UI" w:cs="Nirmala UI"/>
          <w:sz w:val="28"/>
          <w:szCs w:val="28"/>
        </w:rPr>
        <w:t>)</w:t>
      </w:r>
      <w:r w:rsidRPr="00F028C1">
        <w:rPr>
          <w:rFonts w:ascii="Nirmala UI" w:hAnsi="Nirmala UI" w:cs="Nirmala UI"/>
          <w:sz w:val="28"/>
          <w:szCs w:val="28"/>
        </w:rPr>
        <w:tab/>
        <w:t>“</w:t>
      </w: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भारत के अन्तर्राष्ट्रीय फ़िल्म समारोह का एक वर्ग है ।</w:t>
      </w:r>
      <w:r w:rsidRPr="00F028C1">
        <w:rPr>
          <w:rFonts w:ascii="Nirmala UI" w:hAnsi="Nirmala UI" w:cs="Nirmala UI"/>
          <w:sz w:val="28"/>
          <w:szCs w:val="28"/>
        </w:rPr>
        <w:t>“</w:t>
      </w: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का अर्थ है फ़िल्मों का वह समूह जिसे राष्ट्रीय तथा अन्तर्राष्ट्रीय फ़िल्म समारोह</w:t>
      </w:r>
      <w:r w:rsidRPr="00F028C1">
        <w:rPr>
          <w:rFonts w:ascii="Nirmala UI" w:hAnsi="Nirmala UI" w:cs="Nirmala UI"/>
          <w:sz w:val="28"/>
          <w:szCs w:val="28"/>
        </w:rPr>
        <w:t xml:space="preserve"> </w:t>
      </w:r>
      <w:r w:rsidRPr="00F028C1">
        <w:rPr>
          <w:rFonts w:ascii="Nirmala UI" w:hAnsi="Nirmala UI" w:cs="Nirmala UI"/>
          <w:sz w:val="28"/>
          <w:szCs w:val="28"/>
          <w:cs/>
          <w:lang w:bidi="hi-IN"/>
        </w:rPr>
        <w:t>में शामिल करने हेतु इन विनियमों में उपबंधों के अनुरूप चुना गया हो ।</w:t>
      </w:r>
      <w:r w:rsidRPr="00F028C1">
        <w:rPr>
          <w:rFonts w:ascii="Nirmala UI" w:hAnsi="Nirmala UI" w:cs="Nirmala UI"/>
          <w:sz w:val="28"/>
          <w:szCs w:val="28"/>
        </w:rPr>
        <w:t xml:space="preserve"> </w:t>
      </w:r>
    </w:p>
    <w:p w:rsidR="00A55466" w:rsidRPr="00F028C1" w:rsidRDefault="00A55466" w:rsidP="00A55466">
      <w:pPr>
        <w:ind w:left="720" w:hanging="720"/>
        <w:jc w:val="both"/>
        <w:rPr>
          <w:rFonts w:ascii="Nirmala UI" w:hAnsi="Nirmala UI" w:cs="Nirmala UI"/>
          <w:sz w:val="28"/>
          <w:szCs w:val="28"/>
          <w:lang w:bidi="hi-IN"/>
        </w:rPr>
      </w:pPr>
      <w:r w:rsidRPr="00F028C1">
        <w:rPr>
          <w:rFonts w:ascii="Nirmala UI" w:hAnsi="Nirmala UI" w:cs="Nirmala UI"/>
          <w:sz w:val="28"/>
          <w:szCs w:val="28"/>
        </w:rPr>
        <w:t>(d)</w:t>
      </w:r>
      <w:r w:rsidRPr="00F028C1">
        <w:rPr>
          <w:rFonts w:ascii="Nirmala UI" w:hAnsi="Nirmala UI" w:cs="Nirmala UI"/>
          <w:sz w:val="28"/>
          <w:szCs w:val="28"/>
        </w:rPr>
        <w:tab/>
        <w:t>“</w:t>
      </w:r>
      <w:r w:rsidRPr="00F028C1">
        <w:rPr>
          <w:rFonts w:ascii="Nirmala UI" w:hAnsi="Nirmala UI" w:cs="Nirmala UI"/>
          <w:sz w:val="28"/>
          <w:szCs w:val="28"/>
          <w:cs/>
          <w:lang w:bidi="hi-IN"/>
        </w:rPr>
        <w:t>निर्माता</w:t>
      </w:r>
      <w:r w:rsidRPr="00F028C1">
        <w:rPr>
          <w:rFonts w:ascii="Nirmala UI" w:hAnsi="Nirmala UI" w:cs="Nirmala UI"/>
          <w:sz w:val="28"/>
          <w:szCs w:val="28"/>
        </w:rPr>
        <w:t>”</w:t>
      </w:r>
      <w:r w:rsidRPr="00F028C1">
        <w:rPr>
          <w:rFonts w:ascii="Nirmala UI" w:hAnsi="Nirmala UI" w:cs="Nirmala UI"/>
          <w:sz w:val="28"/>
          <w:szCs w:val="28"/>
          <w:cs/>
          <w:lang w:bidi="hi-IN"/>
        </w:rPr>
        <w:t xml:space="preserve"> से अभिप्राय जिसने फ़िल्म का निर्माण किया हो, जो फ़िल्म का सर्वाधिकार / कॉपीराइट धारक हो तथा निर्णायक मंडल अथवा चयनित फ़िल्मों को अन्य फ़िल्म समारोहों में प्रदर्शन के लिए प्रयोगशाला से फ़िल्मों की डिजिटल/सिनेमैटिक प्रतियों की प्राधिकृत आपूर्ति/ आपूर्ति में करा सके ।</w:t>
      </w:r>
      <w:r w:rsidRPr="00F028C1">
        <w:rPr>
          <w:rFonts w:ascii="Nirmala UI" w:hAnsi="Nirmala UI" w:cs="Nirmala UI"/>
          <w:sz w:val="28"/>
          <w:szCs w:val="28"/>
        </w:rPr>
        <w:t xml:space="preserve"> </w:t>
      </w:r>
      <w:r w:rsidRPr="00F028C1">
        <w:rPr>
          <w:rFonts w:ascii="Nirmala UI" w:hAnsi="Nirmala UI" w:cs="Nirmala UI"/>
          <w:sz w:val="28"/>
          <w:szCs w:val="28"/>
          <w:cs/>
          <w:lang w:bidi="hi-IN"/>
        </w:rPr>
        <w:t>जिसमें वैयक्तिक निर्माता, निर्माण कम्पनी, संस्थान या ऐसी ही कोई अन्य इकाई शामिल हो सकते हैं । इनमें सह-निर्माता भी सम्मिलित हो सकते हैं ।</w:t>
      </w:r>
    </w:p>
    <w:p w:rsidR="00A55466" w:rsidRPr="00F028C1" w:rsidRDefault="00A55466" w:rsidP="00A55466">
      <w:pPr>
        <w:ind w:left="720" w:hanging="720"/>
        <w:jc w:val="both"/>
        <w:rPr>
          <w:rFonts w:ascii="Nirmala UI" w:hAnsi="Nirmala UI" w:cs="Nirmala UI"/>
          <w:sz w:val="28"/>
          <w:szCs w:val="28"/>
          <w:lang w:bidi="hi-IN"/>
        </w:rPr>
      </w:pPr>
    </w:p>
    <w:p w:rsidR="00A55466" w:rsidRPr="00F028C1" w:rsidRDefault="00A55466" w:rsidP="00A55466">
      <w:pPr>
        <w:numPr>
          <w:ilvl w:val="0"/>
          <w:numId w:val="1"/>
        </w:numPr>
        <w:jc w:val="both"/>
        <w:rPr>
          <w:rFonts w:ascii="Nirmala UI" w:hAnsi="Nirmala UI" w:cs="Nirmala UI"/>
          <w:b/>
          <w:bCs/>
          <w:sz w:val="28"/>
          <w:szCs w:val="28"/>
          <w:lang w:bidi="hi-IN"/>
        </w:rPr>
      </w:pPr>
      <w:r w:rsidRPr="00F028C1">
        <w:rPr>
          <w:rFonts w:ascii="Nirmala UI" w:hAnsi="Nirmala UI" w:cs="Nirmala UI"/>
          <w:b/>
          <w:bCs/>
          <w:sz w:val="28"/>
          <w:szCs w:val="28"/>
          <w:cs/>
          <w:lang w:bidi="hi-IN"/>
        </w:rPr>
        <w:t xml:space="preserve">उद्देश्य और लक्ष्य </w:t>
      </w:r>
      <w:r w:rsidRPr="00F028C1">
        <w:rPr>
          <w:rFonts w:ascii="Nirmala UI" w:hAnsi="Nirmala UI" w:cs="Nirmala UI"/>
          <w:b/>
          <w:bCs/>
          <w:sz w:val="28"/>
          <w:szCs w:val="28"/>
          <w:lang w:bidi="hi-IN"/>
        </w:rPr>
        <w:t>:</w:t>
      </w:r>
    </w:p>
    <w:p w:rsidR="00A55466" w:rsidRPr="00F028C1" w:rsidRDefault="00A55466" w:rsidP="00A55466">
      <w:pPr>
        <w:ind w:left="720"/>
        <w:jc w:val="both"/>
        <w:rPr>
          <w:rFonts w:ascii="Nirmala UI" w:hAnsi="Nirmala UI" w:cs="Nirmala UI"/>
          <w:b/>
          <w:bCs/>
          <w:sz w:val="28"/>
          <w:szCs w:val="28"/>
          <w:lang w:bidi="hi-IN"/>
        </w:rPr>
      </w:pPr>
    </w:p>
    <w:p w:rsidR="00A55466" w:rsidRPr="00F028C1" w:rsidRDefault="00A55466" w:rsidP="00A55466">
      <w:pPr>
        <w:ind w:left="720" w:hanging="720"/>
        <w:jc w:val="both"/>
        <w:rPr>
          <w:rFonts w:ascii="Nirmala UI" w:hAnsi="Nirmala UI" w:cs="Nirmala UI"/>
          <w:sz w:val="28"/>
          <w:szCs w:val="28"/>
          <w:lang w:bidi="hi-IN"/>
        </w:rPr>
      </w:pP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ab/>
      </w:r>
      <w:r w:rsidRPr="00F028C1">
        <w:rPr>
          <w:rFonts w:ascii="Nirmala UI" w:hAnsi="Nirmala UI" w:cs="Nirmala UI"/>
          <w:sz w:val="28"/>
          <w:szCs w:val="28"/>
          <w:cs/>
          <w:lang w:bidi="hi-IN"/>
        </w:rPr>
        <w:tab/>
        <w:t xml:space="preserve">राष्ट्रीय फ़िल्म विकास निगम </w:t>
      </w:r>
      <w:r w:rsidRPr="00F028C1">
        <w:rPr>
          <w:rFonts w:ascii="Nirmala UI" w:hAnsi="Nirmala UI" w:cs="Nirmala UI" w:hint="cs"/>
          <w:sz w:val="28"/>
          <w:szCs w:val="28"/>
          <w:cs/>
          <w:lang w:bidi="hi-IN"/>
        </w:rPr>
        <w:t>द्वारा</w:t>
      </w:r>
      <w:r w:rsidRPr="00F028C1">
        <w:rPr>
          <w:rFonts w:ascii="Nirmala UI" w:hAnsi="Nirmala UI" w:cs="Nirmala UI"/>
          <w:sz w:val="28"/>
          <w:szCs w:val="28"/>
          <w:cs/>
          <w:lang w:bidi="hi-IN"/>
        </w:rPr>
        <w:t xml:space="preserve"> आयोजित भारतीय पैनोरामा विनियमों का उद्देश्य सिनेमैटिक, विषयात्मक और सौन्दर्यात्मक उत्कृष्टता की फ़ीचर और गैर-</w:t>
      </w:r>
      <w:r w:rsidRPr="00F028C1">
        <w:rPr>
          <w:rFonts w:ascii="Nirmala UI" w:hAnsi="Nirmala UI" w:cs="Nirmala UI"/>
          <w:sz w:val="28"/>
          <w:szCs w:val="28"/>
          <w:cs/>
          <w:lang w:bidi="hi-IN"/>
        </w:rPr>
        <w:lastRenderedPageBreak/>
        <w:t xml:space="preserve">फ़ीचर फ़िल्मों का निम्नलिखित गैर लाभकारी प्रदर्शन के माध्यम से फ़िल्म कला को बढावा देने के लिए चयन करना है </w:t>
      </w:r>
      <w:r w:rsidRPr="00F028C1">
        <w:rPr>
          <w:rFonts w:ascii="Nirmala UI" w:hAnsi="Nirmala UI" w:cs="Nirmala UI"/>
          <w:sz w:val="28"/>
          <w:szCs w:val="28"/>
          <w:lang w:bidi="hi-IN"/>
        </w:rPr>
        <w:t>:-</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(1)</w:t>
      </w:r>
      <w:r w:rsidRPr="00F028C1">
        <w:rPr>
          <w:rFonts w:ascii="Nirmala UI" w:hAnsi="Nirmala UI" w:cs="Nirmala UI"/>
          <w:sz w:val="28"/>
          <w:szCs w:val="28"/>
        </w:rPr>
        <w:tab/>
      </w:r>
      <w:r w:rsidRPr="00F028C1">
        <w:rPr>
          <w:rFonts w:ascii="Nirmala UI" w:hAnsi="Nirmala UI" w:cs="Nirmala UI"/>
          <w:sz w:val="28"/>
          <w:szCs w:val="28"/>
          <w:cs/>
          <w:lang w:bidi="hi-IN"/>
        </w:rPr>
        <w:t xml:space="preserve">भारत और विदेश में आयोजित अन्तर्राष्ट्रीय फ़िल्म </w:t>
      </w:r>
    </w:p>
    <w:p w:rsidR="00A55466" w:rsidRPr="00F028C1" w:rsidRDefault="00A55466" w:rsidP="00A55466">
      <w:pPr>
        <w:pStyle w:val="NoSpacing"/>
        <w:ind w:left="720" w:hanging="720"/>
        <w:rPr>
          <w:rFonts w:ascii="Nirmala UI" w:hAnsi="Nirmala UI" w:cs="Nirmala UI"/>
          <w:sz w:val="28"/>
          <w:szCs w:val="28"/>
          <w:lang w:bidi="hi-IN"/>
        </w:rPr>
      </w:pPr>
      <w:r w:rsidRPr="00F028C1">
        <w:rPr>
          <w:rFonts w:ascii="Nirmala UI" w:hAnsi="Nirmala UI" w:cs="Nirmala UI"/>
          <w:sz w:val="28"/>
          <w:szCs w:val="28"/>
        </w:rPr>
        <w:t>(2)</w:t>
      </w:r>
      <w:r w:rsidRPr="00F028C1">
        <w:rPr>
          <w:rFonts w:ascii="Nirmala UI" w:hAnsi="Nirmala UI" w:cs="Nirmala UI"/>
          <w:sz w:val="28"/>
          <w:szCs w:val="28"/>
        </w:rPr>
        <w:tab/>
      </w:r>
      <w:r w:rsidRPr="00F028C1">
        <w:rPr>
          <w:rFonts w:ascii="Nirmala UI" w:hAnsi="Nirmala UI" w:cs="Nirmala UI"/>
          <w:sz w:val="28"/>
          <w:szCs w:val="28"/>
          <w:cs/>
          <w:lang w:bidi="hi-IN"/>
        </w:rPr>
        <w:t>द्विपक्षीय सांस्कृतिक आदान-प्रदान कार्यक्रम के तहत आयोजित भारतीय फ़िल्म सप्ताह और सांस्कृतिक आदान-प्रदान प्रोटोकॉल से बाहर के विभिन्न भारतीय फ़िल्म समारोह ।</w:t>
      </w:r>
    </w:p>
    <w:p w:rsidR="00A55466" w:rsidRPr="00F028C1" w:rsidRDefault="00A55466" w:rsidP="00A55466">
      <w:pPr>
        <w:pStyle w:val="NoSpacing"/>
        <w:ind w:left="720" w:hanging="720"/>
        <w:rPr>
          <w:rFonts w:ascii="Nirmala UI" w:hAnsi="Nirmala UI" w:cs="Nirmala UI"/>
          <w:sz w:val="28"/>
          <w:szCs w:val="28"/>
        </w:rPr>
      </w:pPr>
      <w:r w:rsidRPr="00F028C1">
        <w:rPr>
          <w:rFonts w:ascii="Nirmala UI" w:hAnsi="Nirmala UI" w:cs="Nirmala UI"/>
          <w:sz w:val="28"/>
          <w:szCs w:val="28"/>
        </w:rPr>
        <w:t xml:space="preserve">(3) </w:t>
      </w:r>
      <w:r w:rsidRPr="00F028C1">
        <w:rPr>
          <w:rFonts w:ascii="Nirmala UI" w:hAnsi="Nirmala UI" w:cs="Nirmala UI"/>
          <w:sz w:val="28"/>
          <w:szCs w:val="28"/>
        </w:rPr>
        <w:tab/>
      </w:r>
      <w:r w:rsidRPr="00F028C1">
        <w:rPr>
          <w:rFonts w:ascii="Nirmala UI" w:hAnsi="Nirmala UI" w:cs="Nirmala UI"/>
          <w:sz w:val="28"/>
          <w:szCs w:val="28"/>
          <w:cs/>
          <w:lang w:bidi="hi-IN"/>
        </w:rPr>
        <w:t>भारत में विशेष भारतीय पैनोरामा समारोह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ind w:left="-90" w:firstLine="90"/>
        <w:jc w:val="both"/>
        <w:rPr>
          <w:rFonts w:ascii="Nirmala UI" w:hAnsi="Nirmala UI" w:cs="Nirmala UI"/>
          <w:b/>
          <w:bCs/>
          <w:sz w:val="28"/>
          <w:szCs w:val="28"/>
        </w:rPr>
      </w:pPr>
      <w:r w:rsidRPr="00F028C1">
        <w:rPr>
          <w:rFonts w:ascii="Nirmala UI" w:hAnsi="Nirmala UI" w:cs="Nirmala UI"/>
          <w:b/>
          <w:bCs/>
          <w:sz w:val="28"/>
          <w:szCs w:val="28"/>
          <w:cs/>
          <w:lang w:bidi="hi-IN"/>
        </w:rPr>
        <w:t>4. वर्ग</w:t>
      </w: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ind w:firstLine="360"/>
        <w:jc w:val="both"/>
        <w:rPr>
          <w:rFonts w:ascii="Nirmala UI" w:hAnsi="Nirmala UI" w:cs="Nirmala UI"/>
          <w:sz w:val="28"/>
          <w:szCs w:val="28"/>
        </w:rPr>
      </w:pPr>
      <w:r w:rsidRPr="00F028C1">
        <w:rPr>
          <w:rFonts w:ascii="Nirmala UI" w:hAnsi="Nirmala UI" w:cs="Nirmala UI"/>
          <w:sz w:val="28"/>
          <w:szCs w:val="28"/>
          <w:cs/>
          <w:lang w:bidi="hi-IN"/>
        </w:rPr>
        <w:t xml:space="preserve">भारतीय पैनोरामा में निम्नलिखित वर्ग होंगे </w:t>
      </w:r>
      <w:r w:rsidRPr="00F028C1">
        <w:rPr>
          <w:rFonts w:ascii="Nirmala UI" w:hAnsi="Nirmala UI" w:cs="Nirmala UI"/>
          <w:sz w:val="28"/>
          <w:szCs w:val="28"/>
          <w:lang w:bidi="hi-IN"/>
        </w:rPr>
        <w:t>:-</w:t>
      </w: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 xml:space="preserve">      </w:t>
      </w:r>
      <w:r w:rsidRPr="00F028C1">
        <w:rPr>
          <w:rFonts w:ascii="Nirmala UI" w:hAnsi="Nirmala UI" w:cs="Nirmala UI"/>
          <w:sz w:val="28"/>
          <w:szCs w:val="28"/>
        </w:rPr>
        <w:tab/>
        <w:t xml:space="preserve"> (1) </w:t>
      </w:r>
      <w:r w:rsidRPr="00F028C1">
        <w:rPr>
          <w:rFonts w:ascii="Nirmala UI" w:hAnsi="Nirmala UI" w:cs="Nirmala UI"/>
          <w:sz w:val="28"/>
          <w:szCs w:val="28"/>
        </w:rPr>
        <w:tab/>
      </w:r>
      <w:r w:rsidRPr="00F028C1">
        <w:rPr>
          <w:rFonts w:ascii="Nirmala UI" w:hAnsi="Nirmala UI" w:cs="Nirmala UI"/>
          <w:sz w:val="28"/>
          <w:szCs w:val="28"/>
          <w:cs/>
          <w:lang w:bidi="hi-IN"/>
        </w:rPr>
        <w:t xml:space="preserve">फ़ीचर फ़िल्में और </w:t>
      </w:r>
    </w:p>
    <w:p w:rsidR="00A55466" w:rsidRPr="00F028C1" w:rsidRDefault="00A55466" w:rsidP="00A55466">
      <w:pPr>
        <w:ind w:firstLine="720"/>
        <w:jc w:val="both"/>
        <w:rPr>
          <w:rFonts w:ascii="Nirmala UI" w:hAnsi="Nirmala UI" w:cs="Nirmala UI"/>
          <w:sz w:val="28"/>
          <w:szCs w:val="28"/>
          <w:lang w:bidi="hi-IN"/>
        </w:rPr>
      </w:pPr>
      <w:r w:rsidRPr="00F028C1">
        <w:rPr>
          <w:rFonts w:ascii="Nirmala UI" w:hAnsi="Nirmala UI" w:cs="Nirmala UI"/>
          <w:sz w:val="28"/>
          <w:szCs w:val="28"/>
        </w:rPr>
        <w:t xml:space="preserve"> (2) </w:t>
      </w:r>
      <w:r w:rsidRPr="00F028C1">
        <w:rPr>
          <w:rFonts w:ascii="Nirmala UI" w:hAnsi="Nirmala UI" w:cs="Nirmala UI"/>
          <w:sz w:val="28"/>
          <w:szCs w:val="28"/>
        </w:rPr>
        <w:tab/>
      </w:r>
      <w:r w:rsidRPr="00F028C1">
        <w:rPr>
          <w:rFonts w:ascii="Nirmala UI" w:hAnsi="Nirmala UI" w:cs="Nirmala UI"/>
          <w:sz w:val="28"/>
          <w:szCs w:val="28"/>
          <w:cs/>
          <w:lang w:bidi="hi-IN"/>
        </w:rPr>
        <w:t>गैर - फ़ीचर फ़िल्में</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b/>
          <w:bCs/>
          <w:sz w:val="28"/>
          <w:szCs w:val="28"/>
        </w:rPr>
      </w:pPr>
      <w:r w:rsidRPr="00F028C1">
        <w:rPr>
          <w:rFonts w:ascii="Nirmala UI" w:hAnsi="Nirmala UI" w:cs="Nirmala UI"/>
          <w:b/>
          <w:bCs/>
          <w:sz w:val="28"/>
          <w:szCs w:val="28"/>
          <w:cs/>
          <w:lang w:bidi="hi-IN"/>
        </w:rPr>
        <w:t>5. भारतीय पैनोरामा</w:t>
      </w:r>
      <w:r w:rsidRPr="00F028C1">
        <w:rPr>
          <w:rFonts w:ascii="Nirmala UI" w:hAnsi="Nirmala UI" w:cs="Nirmala UI"/>
          <w:b/>
          <w:bCs/>
          <w:sz w:val="28"/>
          <w:szCs w:val="28"/>
        </w:rPr>
        <w:t xml:space="preserve"> </w:t>
      </w: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pStyle w:val="BodyText"/>
        <w:ind w:firstLine="720"/>
        <w:jc w:val="both"/>
        <w:rPr>
          <w:rFonts w:ascii="Nirmala UI" w:hAnsi="Nirmala UI" w:cs="Nirmala UI"/>
          <w:color w:val="auto"/>
          <w:sz w:val="28"/>
          <w:szCs w:val="28"/>
          <w:u w:val="single"/>
        </w:rPr>
      </w:pPr>
      <w:r w:rsidRPr="00F028C1">
        <w:rPr>
          <w:rFonts w:ascii="Nirmala UI" w:hAnsi="Nirmala UI" w:cs="Nirmala UI"/>
          <w:color w:val="auto"/>
          <w:sz w:val="28"/>
          <w:szCs w:val="28"/>
          <w:cs/>
        </w:rPr>
        <w:t>निम्नांकित शर्तों और प्रक्रिया के अनुसार चयनित चलचित्रगत, विषयक तथा सौन्दर्यगत श्रेष्ठता</w:t>
      </w:r>
      <w:r w:rsidRPr="00F028C1">
        <w:rPr>
          <w:rFonts w:ascii="Nirmala UI" w:hAnsi="Nirmala UI" w:cs="Nirmala UI"/>
          <w:color w:val="auto"/>
          <w:sz w:val="28"/>
          <w:szCs w:val="28"/>
          <w:lang w:val="en-US"/>
        </w:rPr>
        <w:t xml:space="preserve"> </w:t>
      </w:r>
      <w:r w:rsidRPr="00F028C1">
        <w:rPr>
          <w:rFonts w:ascii="Nirmala UI" w:hAnsi="Nirmala UI" w:cs="Nirmala UI"/>
          <w:color w:val="auto"/>
          <w:sz w:val="28"/>
          <w:szCs w:val="28"/>
          <w:cs/>
        </w:rPr>
        <w:t>वाली अधिकतम</w:t>
      </w:r>
      <w:r w:rsidRPr="00F028C1">
        <w:rPr>
          <w:rFonts w:ascii="Nirmala UI" w:hAnsi="Nirmala UI" w:cs="Nirmala UI"/>
          <w:color w:val="auto"/>
          <w:sz w:val="28"/>
          <w:szCs w:val="28"/>
          <w:lang w:val="en-IN"/>
        </w:rPr>
        <w:t xml:space="preserve"> 26 </w:t>
      </w:r>
      <w:r w:rsidRPr="00F028C1">
        <w:rPr>
          <w:rFonts w:ascii="Nirmala UI" w:hAnsi="Nirmala UI" w:cs="Nirmala UI"/>
          <w:color w:val="auto"/>
          <w:sz w:val="28"/>
          <w:szCs w:val="28"/>
          <w:cs/>
          <w:lang w:val="en-IN"/>
        </w:rPr>
        <w:t>फीचर फ़िल्मों तथा 21 गैर फीचर फ़िल्मों (6</w:t>
      </w:r>
      <w:r w:rsidRPr="00F028C1">
        <w:rPr>
          <w:rFonts w:ascii="Nirmala UI" w:hAnsi="Nirmala UI" w:cs="Nirmala UI"/>
          <w:color w:val="auto"/>
          <w:sz w:val="28"/>
          <w:szCs w:val="28"/>
          <w:lang w:val="en-IN"/>
        </w:rPr>
        <w:t>9</w:t>
      </w:r>
      <w:r w:rsidRPr="00F028C1">
        <w:rPr>
          <w:rFonts w:ascii="Nirmala UI" w:hAnsi="Nirmala UI" w:cs="Nirmala UI"/>
          <w:color w:val="auto"/>
          <w:sz w:val="28"/>
          <w:szCs w:val="28"/>
          <w:cs/>
          <w:lang w:val="en-IN"/>
        </w:rPr>
        <w:t>वाँ राष्ट्रीय फ़िल्म पुरस्कार,</w:t>
      </w:r>
      <w:r w:rsidRPr="00F028C1">
        <w:rPr>
          <w:rFonts w:ascii="Nirmala UI" w:hAnsi="Nirmala UI" w:cs="Nirmala UI"/>
          <w:color w:val="auto"/>
          <w:sz w:val="28"/>
          <w:szCs w:val="28"/>
          <w:lang w:val="en-IN"/>
        </w:rPr>
        <w:t xml:space="preserve"> </w:t>
      </w:r>
      <w:r w:rsidRPr="00F028C1">
        <w:rPr>
          <w:rFonts w:ascii="Nirmala UI" w:hAnsi="Nirmala UI" w:cs="Nirmala UI"/>
          <w:color w:val="auto"/>
          <w:sz w:val="28"/>
          <w:szCs w:val="28"/>
          <w:cs/>
          <w:lang w:val="en-IN"/>
        </w:rPr>
        <w:t>20</w:t>
      </w:r>
      <w:r w:rsidRPr="00F028C1">
        <w:rPr>
          <w:rFonts w:ascii="Nirmala UI" w:hAnsi="Nirmala UI" w:cs="Nirmala UI"/>
          <w:color w:val="auto"/>
          <w:sz w:val="28"/>
          <w:szCs w:val="28"/>
          <w:lang w:val="en-IN"/>
        </w:rPr>
        <w:t>21</w:t>
      </w:r>
      <w:r w:rsidRPr="00F028C1">
        <w:rPr>
          <w:rFonts w:ascii="Nirmala UI" w:hAnsi="Nirmala UI" w:cs="Nirmala UI"/>
          <w:color w:val="auto"/>
          <w:sz w:val="28"/>
          <w:szCs w:val="28"/>
          <w:cs/>
          <w:lang w:val="en-IN"/>
        </w:rPr>
        <w:t xml:space="preserve"> की सर्वोत्तम फ़ीचर और सर्वोत्तम गैर फ़ीचर फ़िल्मों सहित) को भारतीय पैनोरामा के अन्तर्गत दिखाया जाएगा ।</w:t>
      </w:r>
      <w:r w:rsidRPr="00F028C1">
        <w:rPr>
          <w:rFonts w:ascii="Nirmala UI" w:hAnsi="Nirmala UI" w:cs="Nirmala UI"/>
          <w:color w:val="auto"/>
          <w:sz w:val="28"/>
          <w:szCs w:val="28"/>
        </w:rPr>
        <w:t xml:space="preserve"> </w:t>
      </w:r>
    </w:p>
    <w:p w:rsidR="00A55466" w:rsidRPr="00F028C1" w:rsidRDefault="00A55466" w:rsidP="00A55466">
      <w:pPr>
        <w:pStyle w:val="BodyText"/>
        <w:jc w:val="both"/>
        <w:rPr>
          <w:rFonts w:ascii="Nirmala UI" w:hAnsi="Nirmala UI" w:cs="Nirmala UI"/>
          <w:color w:val="auto"/>
          <w:sz w:val="28"/>
          <w:szCs w:val="28"/>
          <w:u w:val="single"/>
        </w:rPr>
      </w:pPr>
    </w:p>
    <w:p w:rsidR="00A55466" w:rsidRPr="00F028C1" w:rsidRDefault="00A55466" w:rsidP="00A55466">
      <w:pPr>
        <w:jc w:val="both"/>
        <w:rPr>
          <w:rFonts w:ascii="Nirmala UI" w:hAnsi="Nirmala UI" w:cs="Nirmala UI"/>
          <w:b/>
          <w:bCs/>
          <w:sz w:val="28"/>
          <w:szCs w:val="28"/>
          <w:lang w:bidi="hi-IN"/>
        </w:rPr>
      </w:pPr>
      <w:r w:rsidRPr="00F028C1">
        <w:rPr>
          <w:rFonts w:ascii="Nirmala UI" w:hAnsi="Nirmala UI" w:cs="Nirmala UI"/>
          <w:b/>
          <w:bCs/>
          <w:sz w:val="28"/>
          <w:szCs w:val="28"/>
          <w:cs/>
          <w:lang w:bidi="hi-IN"/>
        </w:rPr>
        <w:t>6. पात्रता शर्तें</w:t>
      </w: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ind w:firstLine="720"/>
        <w:jc w:val="both"/>
        <w:rPr>
          <w:rFonts w:ascii="Nirmala UI" w:hAnsi="Nirmala UI" w:cs="Nirmala UI"/>
          <w:sz w:val="28"/>
          <w:szCs w:val="28"/>
        </w:rPr>
      </w:pPr>
      <w:r w:rsidRPr="00F028C1">
        <w:rPr>
          <w:rFonts w:ascii="Nirmala UI" w:hAnsi="Nirmala UI" w:cs="Nirmala UI"/>
          <w:sz w:val="28"/>
          <w:szCs w:val="28"/>
          <w:cs/>
          <w:lang w:bidi="hi-IN"/>
        </w:rPr>
        <w:t xml:space="preserve">प्रत्येक प्रविष्टि निम्नांकित शर्तों पर खऱी उतरनी चाहिए </w:t>
      </w:r>
      <w:r w:rsidRPr="00F028C1">
        <w:rPr>
          <w:rFonts w:ascii="Nirmala UI" w:hAnsi="Nirmala UI" w:cs="Nirmala UI"/>
          <w:sz w:val="28"/>
          <w:szCs w:val="28"/>
          <w:lang w:val="en-IN" w:bidi="hi-IN"/>
        </w:rPr>
        <w:t>:</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rPr>
        <w:t xml:space="preserve">6.1 </w:t>
      </w:r>
      <w:r w:rsidRPr="00F028C1">
        <w:rPr>
          <w:rFonts w:ascii="Nirmala UI" w:hAnsi="Nirmala UI" w:cs="Nirmala UI"/>
          <w:sz w:val="28"/>
          <w:szCs w:val="28"/>
        </w:rPr>
        <w:tab/>
      </w:r>
      <w:r w:rsidRPr="00F028C1">
        <w:rPr>
          <w:rFonts w:ascii="Nirmala UI" w:hAnsi="Nirmala UI" w:cs="Nirmala UI"/>
          <w:sz w:val="28"/>
          <w:szCs w:val="28"/>
          <w:cs/>
          <w:lang w:bidi="hi-IN"/>
        </w:rPr>
        <w:t>फ़िल्म किसी भारतीय भाषा में हो । किसी भी भारतीय भाषा से भारतीय संघ के राज्यों एवं केन्द्र शासित प्रदेशों की सभी आधिकारिक भाषाएँ, भारतीय संविधान की आठवीं अनुसूची में विनिर्दिष्ट सभी भारतीय भाषाएँ तथा समय समय पर भारत सरकार एवं संबंधित राज्य सरकारों द्वारा मान्यता प्राप्त अन्य भाषाएँ एवं बोलियाँ अभिप्रेत हैं ।</w:t>
      </w:r>
    </w:p>
    <w:p w:rsidR="00A55466" w:rsidRPr="00F028C1" w:rsidRDefault="00A55466" w:rsidP="00A55466">
      <w:pPr>
        <w:jc w:val="both"/>
        <w:rPr>
          <w:rFonts w:ascii="Nirmala UI" w:hAnsi="Nirmala UI" w:cs="Nirmala UI"/>
          <w:sz w:val="28"/>
          <w:szCs w:val="28"/>
          <w:lang w:bidi="hi-IN"/>
        </w:rPr>
      </w:pPr>
    </w:p>
    <w:p w:rsidR="00A55466" w:rsidRPr="00F028C1" w:rsidRDefault="00A55466" w:rsidP="00A55466">
      <w:pPr>
        <w:ind w:firstLine="720"/>
        <w:jc w:val="both"/>
        <w:rPr>
          <w:rFonts w:ascii="Nirmala UI" w:hAnsi="Nirmala UI" w:cs="Nirmala UI"/>
          <w:sz w:val="28"/>
          <w:szCs w:val="28"/>
        </w:rPr>
      </w:pPr>
      <w:r w:rsidRPr="00F028C1">
        <w:rPr>
          <w:rFonts w:ascii="Nirmala UI" w:hAnsi="Nirmala UI" w:cs="Nirmala UI"/>
          <w:sz w:val="28"/>
          <w:szCs w:val="28"/>
        </w:rPr>
        <w:t xml:space="preserve">6.1.1    </w:t>
      </w:r>
      <w:r w:rsidRPr="00F028C1">
        <w:rPr>
          <w:rFonts w:ascii="Nirmala UI" w:hAnsi="Nirmala UI" w:cs="Nirmala UI"/>
          <w:sz w:val="28"/>
          <w:szCs w:val="28"/>
          <w:cs/>
          <w:lang w:bidi="hi-IN"/>
        </w:rPr>
        <w:t>मूक फ़िल्में भी पात्र होंगी ।</w:t>
      </w:r>
      <w:r w:rsidRPr="00F028C1">
        <w:rPr>
          <w:rFonts w:ascii="Nirmala UI" w:hAnsi="Nirmala UI" w:cs="Nirmala UI"/>
          <w:sz w:val="28"/>
          <w:szCs w:val="28"/>
        </w:rPr>
        <w:t xml:space="preserve">   </w:t>
      </w:r>
    </w:p>
    <w:p w:rsidR="00A55466" w:rsidRPr="00F028C1" w:rsidRDefault="00A55466" w:rsidP="00A55466">
      <w:pPr>
        <w:ind w:firstLine="720"/>
        <w:jc w:val="both"/>
        <w:rPr>
          <w:rFonts w:ascii="Nirmala UI" w:hAnsi="Nirmala UI" w:cs="Nirmala UI"/>
          <w:sz w:val="28"/>
          <w:szCs w:val="28"/>
        </w:rPr>
      </w:pPr>
      <w:r w:rsidRPr="00F028C1">
        <w:rPr>
          <w:rFonts w:ascii="Nirmala UI" w:hAnsi="Nirmala UI" w:cs="Nirmala UI" w:hint="cs"/>
          <w:sz w:val="28"/>
          <w:szCs w:val="28"/>
          <w:cs/>
          <w:lang w:bidi="hi-IN"/>
        </w:rPr>
        <w:t>6</w:t>
      </w:r>
      <w:r w:rsidRPr="00F028C1">
        <w:rPr>
          <w:rFonts w:ascii="Nirmala UI" w:hAnsi="Nirmala UI" w:cs="Nirmala UI"/>
          <w:sz w:val="28"/>
          <w:szCs w:val="28"/>
          <w:cs/>
          <w:lang w:bidi="hi-IN"/>
        </w:rPr>
        <w:t xml:space="preserve">.1.2    </w:t>
      </w:r>
      <w:r w:rsidRPr="00F028C1">
        <w:rPr>
          <w:rFonts w:ascii="Nirmala UI" w:hAnsi="Nirmala UI" w:cs="Nirmala UI" w:hint="cs"/>
          <w:sz w:val="28"/>
          <w:szCs w:val="28"/>
          <w:cs/>
          <w:lang w:bidi="hi-IN"/>
        </w:rPr>
        <w:t>निर्देशक</w:t>
      </w:r>
      <w:r w:rsidRPr="00F028C1">
        <w:rPr>
          <w:rFonts w:ascii="Nirmala UI" w:hAnsi="Nirmala UI" w:cs="Nirmala UI"/>
          <w:sz w:val="28"/>
          <w:szCs w:val="28"/>
          <w:cs/>
          <w:lang w:bidi="hi-IN"/>
        </w:rPr>
        <w:t xml:space="preserve"> भारतीय नागरिक होना चाहिए ।</w:t>
      </w:r>
      <w:r w:rsidRPr="00F028C1">
        <w:rPr>
          <w:rFonts w:ascii="Nirmala UI" w:hAnsi="Nirmala UI" w:cs="Nirmala UI"/>
          <w:sz w:val="28"/>
          <w:szCs w:val="28"/>
        </w:rPr>
        <w:t xml:space="preserve">   </w:t>
      </w:r>
    </w:p>
    <w:p w:rsidR="00A55466" w:rsidRPr="00F028C1" w:rsidRDefault="00A55466" w:rsidP="00A55466">
      <w:pPr>
        <w:ind w:left="720"/>
        <w:jc w:val="both"/>
        <w:rPr>
          <w:rFonts w:ascii="Nirmala UI" w:hAnsi="Nirmala UI" w:cs="Nirmala UI"/>
          <w:sz w:val="28"/>
          <w:szCs w:val="28"/>
        </w:rPr>
      </w:pPr>
      <w:r w:rsidRPr="00F028C1">
        <w:rPr>
          <w:rFonts w:ascii="Nirmala UI" w:hAnsi="Nirmala UI" w:cs="Nirmala UI" w:hint="cs"/>
          <w:sz w:val="28"/>
          <w:szCs w:val="28"/>
          <w:cs/>
          <w:lang w:bidi="hi-IN"/>
        </w:rPr>
        <w:lastRenderedPageBreak/>
        <w:t>6</w:t>
      </w:r>
      <w:r w:rsidRPr="00F028C1">
        <w:rPr>
          <w:rFonts w:ascii="Nirmala UI" w:hAnsi="Nirmala UI" w:cs="Nirmala UI"/>
          <w:sz w:val="28"/>
          <w:szCs w:val="28"/>
          <w:cs/>
          <w:lang w:bidi="hi-IN"/>
        </w:rPr>
        <w:t xml:space="preserve">.1.3 </w:t>
      </w:r>
      <w:r w:rsidRPr="00F028C1">
        <w:rPr>
          <w:rFonts w:ascii="Nirmala UI" w:hAnsi="Nirmala UI" w:cs="Nirmala UI" w:hint="cs"/>
          <w:sz w:val="28"/>
          <w:szCs w:val="28"/>
          <w:cs/>
          <w:lang w:bidi="hi-IN"/>
        </w:rPr>
        <w:t xml:space="preserve">   फ़िल्म</w:t>
      </w:r>
      <w:r w:rsidRPr="00F028C1">
        <w:rPr>
          <w:rFonts w:ascii="Nirmala UI" w:hAnsi="Nirmala UI" w:cs="Nirmala UI"/>
          <w:sz w:val="28"/>
          <w:szCs w:val="28"/>
          <w:cs/>
          <w:lang w:bidi="hi-IN"/>
        </w:rPr>
        <w:t xml:space="preserve"> का निर्माता भारतीय नागरिक होना चाहिए और फ़िल्म भारत में निर्मित होनी चाहिए ।</w:t>
      </w:r>
      <w:r w:rsidRPr="00F028C1">
        <w:rPr>
          <w:rFonts w:ascii="Nirmala UI" w:hAnsi="Nirmala UI" w:cs="Nirmala UI" w:hint="cs"/>
          <w:sz w:val="28"/>
          <w:szCs w:val="28"/>
          <w:cs/>
          <w:lang w:bidi="hi-IN"/>
        </w:rPr>
        <w:t xml:space="preserve"> तथापि</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विदेशी</w:t>
      </w:r>
      <w:r w:rsidRPr="00F028C1">
        <w:rPr>
          <w:rFonts w:ascii="Nirmala UI" w:hAnsi="Nirmala UI" w:cs="Nirmala UI"/>
          <w:sz w:val="28"/>
          <w:szCs w:val="28"/>
          <w:cs/>
          <w:lang w:bidi="hi-IN"/>
        </w:rPr>
        <w:t xml:space="preserve"> निर्माता के</w:t>
      </w:r>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साथ सह-</w:t>
      </w:r>
      <w:r w:rsidRPr="00F028C1">
        <w:rPr>
          <w:rFonts w:ascii="Nirmala UI" w:hAnsi="Nirmala UI" w:cs="Nirmala UI" w:hint="cs"/>
          <w:sz w:val="28"/>
          <w:szCs w:val="28"/>
          <w:cs/>
          <w:lang w:bidi="hi-IN"/>
        </w:rPr>
        <w:t>निर्माण</w:t>
      </w:r>
      <w:r w:rsidRPr="00F028C1">
        <w:rPr>
          <w:rFonts w:ascii="Nirmala UI" w:hAnsi="Nirmala UI" w:cs="Nirmala UI"/>
          <w:sz w:val="28"/>
          <w:szCs w:val="28"/>
          <w:cs/>
          <w:lang w:bidi="hi-IN"/>
        </w:rPr>
        <w:t xml:space="preserve"> भी स्वीकार्य है ।</w:t>
      </w:r>
      <w:r w:rsidRPr="00F028C1">
        <w:rPr>
          <w:rFonts w:ascii="Nirmala UI" w:hAnsi="Nirmala UI" w:cs="Nirmala UI"/>
          <w:sz w:val="28"/>
          <w:szCs w:val="28"/>
        </w:rPr>
        <w:t xml:space="preserve">   </w:t>
      </w:r>
    </w:p>
    <w:p w:rsidR="00A55466" w:rsidRPr="00F028C1" w:rsidRDefault="00A55466" w:rsidP="00A55466">
      <w:pPr>
        <w:jc w:val="both"/>
        <w:rPr>
          <w:rFonts w:ascii="Nirmala UI" w:hAnsi="Nirmala UI" w:cs="Nirmala UI"/>
          <w:sz w:val="28"/>
          <w:szCs w:val="28"/>
          <w:lang w:bidi="hi-IN"/>
        </w:rPr>
      </w:pPr>
    </w:p>
    <w:p w:rsidR="00A55466" w:rsidRPr="00F028C1" w:rsidRDefault="00A55466" w:rsidP="00A55466">
      <w:pPr>
        <w:jc w:val="both"/>
        <w:rPr>
          <w:rFonts w:ascii="Nirmala UI" w:hAnsi="Nirmala UI" w:cs="Nirmala UI"/>
          <w:sz w:val="28"/>
          <w:szCs w:val="28"/>
          <w:u w:val="single"/>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 xml:space="preserve">6.2 </w:t>
      </w:r>
      <w:r w:rsidRPr="00F028C1">
        <w:rPr>
          <w:rFonts w:ascii="Nirmala UI" w:hAnsi="Nirmala UI" w:cs="Nirmala UI" w:hint="cs"/>
          <w:sz w:val="28"/>
          <w:szCs w:val="28"/>
          <w:cs/>
          <w:lang w:bidi="hi-IN"/>
        </w:rPr>
        <w:tab/>
      </w:r>
      <w:r w:rsidRPr="00F028C1">
        <w:rPr>
          <w:rFonts w:ascii="Nirmala UI" w:hAnsi="Nirmala UI" w:cs="Nirmala UI"/>
          <w:sz w:val="28"/>
          <w:szCs w:val="28"/>
          <w:cs/>
          <w:lang w:bidi="hi-IN"/>
        </w:rPr>
        <w:t>फ़िल्म भारत में निर्मित हो । यदि किसी विदेशी निर्माता के साथ मिलकर निर्माण किया गया हो, तो निम्नलिखित शर्तें पूरी की जानी चाहि</w:t>
      </w:r>
      <w:proofErr w:type="gramStart"/>
      <w:r w:rsidRPr="00F028C1">
        <w:rPr>
          <w:rFonts w:ascii="Nirmala UI" w:hAnsi="Nirmala UI" w:cs="Nirmala UI"/>
          <w:sz w:val="28"/>
          <w:szCs w:val="28"/>
          <w:cs/>
          <w:lang w:bidi="hi-IN"/>
        </w:rPr>
        <w:t xml:space="preserve">ए </w:t>
      </w:r>
      <w:r w:rsidRPr="00F028C1">
        <w:rPr>
          <w:rFonts w:ascii="Nirmala UI" w:hAnsi="Nirmala UI" w:cs="Nirmala UI"/>
          <w:sz w:val="28"/>
          <w:szCs w:val="28"/>
          <w:lang w:val="en-IN" w:bidi="hi-IN"/>
        </w:rPr>
        <w:t>:</w:t>
      </w:r>
      <w:proofErr w:type="gramEnd"/>
      <w:r w:rsidRPr="00F028C1">
        <w:rPr>
          <w:rFonts w:ascii="Nirmala UI" w:hAnsi="Nirmala UI" w:cs="Nirmala UI"/>
          <w:sz w:val="28"/>
          <w:szCs w:val="28"/>
          <w:lang w:val="en-IN" w:bidi="hi-IN"/>
        </w:rPr>
        <w:t>-</w:t>
      </w:r>
    </w:p>
    <w:p w:rsidR="00A55466" w:rsidRPr="00F028C1" w:rsidRDefault="00A55466" w:rsidP="00A55466">
      <w:pPr>
        <w:jc w:val="both"/>
        <w:rPr>
          <w:rFonts w:ascii="Nirmala UI" w:hAnsi="Nirmala UI" w:cs="Nirmala UI"/>
          <w:sz w:val="28"/>
          <w:szCs w:val="28"/>
        </w:rPr>
      </w:pP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 xml:space="preserve">6.2.1 </w:t>
      </w:r>
      <w:r w:rsidRPr="00F028C1">
        <w:rPr>
          <w:rFonts w:ascii="Nirmala UI" w:hAnsi="Nirmala UI" w:cs="Nirmala UI"/>
          <w:sz w:val="28"/>
          <w:szCs w:val="28"/>
          <w:cs/>
          <w:lang w:bidi="hi-IN"/>
        </w:rPr>
        <w:t>सह निर्माताओं से कम से कम एक भारतीय हो ।</w:t>
      </w: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 xml:space="preserve">6.2.2 </w:t>
      </w:r>
      <w:r w:rsidRPr="00F028C1">
        <w:rPr>
          <w:rFonts w:ascii="Nirmala UI" w:hAnsi="Nirmala UI" w:cs="Nirmala UI"/>
          <w:sz w:val="28"/>
          <w:szCs w:val="28"/>
          <w:cs/>
          <w:lang w:bidi="hi-IN"/>
        </w:rPr>
        <w:t>भारतीय निर्माता भारत में पंजीकृत हो या भारत का नागरिक हो ।</w:t>
      </w: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6.2.3</w:t>
      </w:r>
      <w:r w:rsidRPr="00F028C1">
        <w:rPr>
          <w:rFonts w:ascii="Nirmala UI" w:hAnsi="Nirmala UI" w:cs="Nirmala UI"/>
          <w:sz w:val="28"/>
          <w:szCs w:val="28"/>
          <w:cs/>
          <w:lang w:bidi="hi-IN"/>
        </w:rPr>
        <w:t xml:space="preserve"> फ़िल्म का शीर्षक भारतीय फ़िल्म शीर्षक के रूप में पंजीकृत हो ।</w:t>
      </w:r>
      <w:r w:rsidRPr="00F028C1">
        <w:rPr>
          <w:rFonts w:ascii="Nirmala UI" w:hAnsi="Nirmala UI" w:cs="Nirmala UI"/>
          <w:sz w:val="28"/>
          <w:szCs w:val="28"/>
        </w:rPr>
        <w:t xml:space="preserve"> </w:t>
      </w: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 xml:space="preserve">6.2.4 </w:t>
      </w:r>
      <w:r w:rsidRPr="00F028C1">
        <w:rPr>
          <w:rFonts w:ascii="Nirmala UI" w:hAnsi="Nirmala UI" w:cs="Nirmala UI"/>
          <w:sz w:val="28"/>
          <w:szCs w:val="28"/>
          <w:cs/>
          <w:lang w:bidi="hi-IN"/>
        </w:rPr>
        <w:t>निर्देशक एक भारतीय नागरिक हो और उससे जुडे कलाकार तथा तकनीशियन म</w:t>
      </w:r>
      <w:r w:rsidRPr="00F028C1">
        <w:rPr>
          <w:rFonts w:ascii="Nirmala UI" w:hAnsi="Nirmala UI" w:cs="Nirmala UI"/>
          <w:sz w:val="28"/>
          <w:szCs w:val="28"/>
          <w:cs/>
          <w:lang w:val="en-IN" w:bidi="hi-IN"/>
        </w:rPr>
        <w:t>ूलत</w:t>
      </w:r>
      <w:r w:rsidRPr="00F028C1">
        <w:rPr>
          <w:rFonts w:ascii="Nirmala UI" w:hAnsi="Nirmala UI" w:cs="Nirmala UI"/>
          <w:sz w:val="28"/>
          <w:szCs w:val="28"/>
          <w:lang w:val="en-IN" w:bidi="hi-IN"/>
        </w:rPr>
        <w:t xml:space="preserve">: </w:t>
      </w:r>
      <w:r w:rsidRPr="00F028C1">
        <w:rPr>
          <w:rFonts w:ascii="Nirmala UI" w:hAnsi="Nirmala UI" w:cs="Nirmala UI"/>
          <w:sz w:val="28"/>
          <w:szCs w:val="28"/>
          <w:cs/>
          <w:lang w:val="en-IN" w:bidi="hi-IN"/>
        </w:rPr>
        <w:t>भारतीय हो । किन्तु भारत में स्थित फ़िल्म संस्थानों के ऐसे विदेशी छात्रों द्वारा निर्देशित गैर-फ़ीचर फ़िल्में भी पात्र होंगी, यदि उनकी प्रविष्टियाँ संबंधित संस्थानों द्वारा भेजी जाए ।</w:t>
      </w: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 xml:space="preserve">6.2.5 </w:t>
      </w:r>
      <w:r w:rsidRPr="00F028C1">
        <w:rPr>
          <w:rFonts w:ascii="Nirmala UI" w:hAnsi="Nirmala UI" w:cs="Nirmala UI"/>
          <w:sz w:val="28"/>
          <w:szCs w:val="28"/>
          <w:cs/>
          <w:lang w:bidi="hi-IN"/>
        </w:rPr>
        <w:t>प्रिन्ट बनाने हेतु उसके निगेटिव भारत में अधिकार प्राप्तकर्ता (राइट होल्डर) के पास उपलब्ध हों ।</w:t>
      </w:r>
    </w:p>
    <w:p w:rsidR="00A55466" w:rsidRPr="00F028C1" w:rsidRDefault="00A55466" w:rsidP="00A55466">
      <w:pPr>
        <w:ind w:left="720"/>
        <w:jc w:val="both"/>
        <w:rPr>
          <w:rFonts w:ascii="Nirmala UI" w:hAnsi="Nirmala UI" w:cs="Nirmala UI"/>
          <w:sz w:val="28"/>
          <w:szCs w:val="28"/>
          <w:lang w:bidi="hi-IN"/>
        </w:rPr>
      </w:pPr>
      <w:r w:rsidRPr="00F028C1">
        <w:rPr>
          <w:rFonts w:ascii="Nirmala UI" w:hAnsi="Nirmala UI" w:cs="Nirmala UI"/>
          <w:sz w:val="28"/>
          <w:szCs w:val="28"/>
        </w:rPr>
        <w:t xml:space="preserve">6.2.6 </w:t>
      </w:r>
      <w:r w:rsidRPr="00F028C1">
        <w:rPr>
          <w:rFonts w:ascii="Nirmala UI" w:hAnsi="Nirmala UI" w:cs="Nirmala UI"/>
          <w:sz w:val="28"/>
          <w:szCs w:val="28"/>
          <w:cs/>
          <w:lang w:bidi="hi-IN"/>
        </w:rPr>
        <w:t>भारत और विदेश में होने</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वाले फ़िल्म महोत्सवो में भारतीय प्रविष्टि के रूप में तथा राष्ट्रीय फ़िल्म विकास निगम द्वारा आयोजित भारतीय सिनेमा की विशिष्ट प्रदर्शनी में फ़िल्म को शामिल करने हेतु संस्वीकृत करने का अधिकार आवेदक अर्थात निर्माता/अधिकार धारक के पास हो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lang w:bidi="hi-IN"/>
        </w:rPr>
        <w:t>6.3</w:t>
      </w:r>
      <w:r w:rsidRPr="00F028C1">
        <w:rPr>
          <w:rFonts w:ascii="Nirmala UI" w:hAnsi="Nirmala UI" w:cs="Nirmala UI"/>
          <w:sz w:val="28"/>
          <w:szCs w:val="28"/>
          <w:lang w:bidi="hi-IN"/>
        </w:rPr>
        <w:tab/>
      </w:r>
      <w:r w:rsidRPr="00F028C1">
        <w:rPr>
          <w:rFonts w:ascii="Nirmala UI" w:hAnsi="Nirmala UI" w:cs="Nirmala UI"/>
          <w:sz w:val="28"/>
          <w:szCs w:val="28"/>
          <w:cs/>
          <w:lang w:bidi="hi-IN"/>
        </w:rPr>
        <w:t>फ़िल्म का निर्माण समारोह से 12 महीने पूर्ववर्ती अर्थात् 1 अगस्त 20</w:t>
      </w:r>
      <w:r w:rsidRPr="00F028C1">
        <w:rPr>
          <w:rFonts w:ascii="Nirmala UI" w:hAnsi="Nirmala UI" w:cs="Nirmala UI"/>
          <w:sz w:val="28"/>
          <w:szCs w:val="28"/>
          <w:lang w:bidi="hi-IN"/>
        </w:rPr>
        <w:t>21</w:t>
      </w:r>
      <w:r w:rsidRPr="00F028C1">
        <w:rPr>
          <w:rFonts w:ascii="Nirmala UI" w:hAnsi="Nirmala UI" w:cs="Nirmala UI"/>
          <w:sz w:val="28"/>
          <w:szCs w:val="28"/>
          <w:cs/>
          <w:lang w:bidi="hi-IN"/>
        </w:rPr>
        <w:t xml:space="preserve"> से 31 जुलाई 20</w:t>
      </w:r>
      <w:r w:rsidRPr="00F028C1">
        <w:rPr>
          <w:rFonts w:ascii="Nirmala UI" w:hAnsi="Nirmala UI" w:cs="Nirmala UI"/>
          <w:sz w:val="28"/>
          <w:szCs w:val="28"/>
          <w:lang w:bidi="hi-IN"/>
        </w:rPr>
        <w:t>22</w:t>
      </w:r>
      <w:r w:rsidRPr="00F028C1">
        <w:rPr>
          <w:rFonts w:ascii="Nirmala UI" w:hAnsi="Nirmala UI" w:cs="Nirmala UI"/>
          <w:sz w:val="28"/>
          <w:szCs w:val="28"/>
          <w:cs/>
          <w:lang w:bidi="hi-IN"/>
        </w:rPr>
        <w:t xml:space="preserve"> के दौरान पूर्ण हुआ होना चाहिए । आवेदक को फ़िल्म निर्माण समापन की तारीख का उल्लेख करते हुए एक घोषणापत्र, धारा 7.2 (सी) </w:t>
      </w:r>
      <w:proofErr w:type="spellStart"/>
      <w:r w:rsidRPr="00F028C1">
        <w:rPr>
          <w:rFonts w:ascii="Nirmala UI" w:hAnsi="Nirmala UI" w:cs="Nirmala UI"/>
          <w:sz w:val="28"/>
          <w:szCs w:val="28"/>
          <w:lang w:val="en-IN" w:bidi="hi-IN"/>
        </w:rPr>
        <w:t>i</w:t>
      </w:r>
      <w:proofErr w:type="gramStart"/>
      <w:r w:rsidRPr="00F028C1">
        <w:rPr>
          <w:rFonts w:ascii="Nirmala UI" w:hAnsi="Nirmala UI" w:cs="Nirmala UI"/>
          <w:sz w:val="28"/>
          <w:szCs w:val="28"/>
          <w:lang w:val="en-IN" w:bidi="hi-IN"/>
        </w:rPr>
        <w:t>,ii,iii</w:t>
      </w:r>
      <w:proofErr w:type="spellEnd"/>
      <w:proofErr w:type="gramEnd"/>
      <w:r w:rsidRPr="00F028C1">
        <w:rPr>
          <w:rFonts w:ascii="Nirmala UI" w:hAnsi="Nirmala UI" w:cs="Nirmala UI"/>
          <w:sz w:val="28"/>
          <w:szCs w:val="28"/>
          <w:lang w:val="en-IN" w:bidi="hi-IN"/>
        </w:rPr>
        <w:t xml:space="preserve"> </w:t>
      </w:r>
      <w:r w:rsidRPr="00F028C1">
        <w:rPr>
          <w:rFonts w:ascii="Nirmala UI" w:hAnsi="Nirmala UI" w:cs="Nirmala UI"/>
          <w:sz w:val="28"/>
          <w:szCs w:val="28"/>
          <w:cs/>
          <w:lang w:val="en-IN" w:bidi="hi-IN"/>
        </w:rPr>
        <w:t xml:space="preserve">में उल्लिखित प्रारूप में जमा करना होगा । </w:t>
      </w:r>
      <w:r w:rsidRPr="00F028C1">
        <w:rPr>
          <w:rFonts w:ascii="Nirmala UI" w:hAnsi="Nirmala UI" w:cs="Nirmala UI"/>
          <w:sz w:val="28"/>
          <w:szCs w:val="28"/>
          <w:cs/>
          <w:lang w:bidi="hi-IN"/>
        </w:rPr>
        <w:t>1 अगस्त 20</w:t>
      </w:r>
      <w:r w:rsidRPr="00F028C1">
        <w:rPr>
          <w:rFonts w:ascii="Nirmala UI" w:hAnsi="Nirmala UI" w:cs="Nirmala UI"/>
          <w:sz w:val="28"/>
          <w:szCs w:val="28"/>
          <w:lang w:bidi="hi-IN"/>
        </w:rPr>
        <w:t>21</w:t>
      </w:r>
      <w:r w:rsidRPr="00F028C1">
        <w:rPr>
          <w:rFonts w:ascii="Nirmala UI" w:hAnsi="Nirmala UI" w:cs="Nirmala UI"/>
          <w:sz w:val="28"/>
          <w:szCs w:val="28"/>
          <w:cs/>
          <w:lang w:bidi="hi-IN"/>
        </w:rPr>
        <w:t xml:space="preserve"> से 31 जुलाई 20</w:t>
      </w:r>
      <w:r w:rsidRPr="00F028C1">
        <w:rPr>
          <w:rFonts w:ascii="Nirmala UI" w:hAnsi="Nirmala UI" w:cs="Nirmala UI"/>
          <w:sz w:val="28"/>
          <w:szCs w:val="28"/>
          <w:lang w:bidi="hi-IN"/>
        </w:rPr>
        <w:t>22</w:t>
      </w:r>
      <w:r w:rsidRPr="00F028C1">
        <w:rPr>
          <w:rFonts w:ascii="Nirmala UI" w:hAnsi="Nirmala UI" w:cs="Nirmala UI"/>
          <w:sz w:val="28"/>
          <w:szCs w:val="28"/>
          <w:cs/>
          <w:lang w:bidi="hi-IN"/>
        </w:rPr>
        <w:t xml:space="preserve"> तक की अवधि के दौरान केंद्रीय फ़िल्म प्रमाणन बोर्ड द्वारा प्रमाणित फ़िल्में भी पात्र है ।</w:t>
      </w: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p>
    <w:p w:rsidR="00A55466" w:rsidRPr="00F028C1" w:rsidRDefault="00A55466" w:rsidP="00A55466">
      <w:pPr>
        <w:pStyle w:val="NoSpacing"/>
        <w:ind w:left="720" w:hanging="720"/>
        <w:jc w:val="both"/>
        <w:rPr>
          <w:rFonts w:ascii="Nirmala UI" w:hAnsi="Nirmala UI" w:cs="Nirmala UI"/>
          <w:sz w:val="28"/>
          <w:szCs w:val="28"/>
          <w:highlight w:val="lightGray"/>
          <w:lang w:bidi="hi-IN"/>
        </w:rPr>
      </w:pPr>
      <w:r w:rsidRPr="00F028C1">
        <w:rPr>
          <w:rFonts w:ascii="Nirmala UI" w:hAnsi="Nirmala UI" w:cs="Nirmala UI"/>
          <w:sz w:val="28"/>
          <w:szCs w:val="28"/>
          <w:cs/>
          <w:lang w:bidi="hi-IN"/>
        </w:rPr>
        <w:t xml:space="preserve">नोट </w:t>
      </w:r>
      <w:r w:rsidRPr="00F028C1">
        <w:rPr>
          <w:rFonts w:ascii="Nirmala UI" w:hAnsi="Nirmala UI" w:cs="Nirmala UI"/>
          <w:sz w:val="28"/>
          <w:szCs w:val="28"/>
        </w:rPr>
        <w:t xml:space="preserve">: </w:t>
      </w:r>
      <w:r w:rsidRPr="00F028C1">
        <w:rPr>
          <w:rFonts w:ascii="Nirmala UI" w:hAnsi="Nirmala UI" w:cs="Nirmala UI"/>
          <w:sz w:val="28"/>
          <w:szCs w:val="28"/>
        </w:rPr>
        <w:tab/>
        <w:t xml:space="preserve">(1) </w:t>
      </w:r>
      <w:r w:rsidRPr="00F028C1">
        <w:rPr>
          <w:rFonts w:ascii="Nirmala UI" w:hAnsi="Nirmala UI" w:cs="Nirmala UI"/>
          <w:sz w:val="28"/>
          <w:szCs w:val="28"/>
          <w:cs/>
          <w:lang w:bidi="hi-IN"/>
        </w:rPr>
        <w:t xml:space="preserve">यदि कोई फ़िल्म (फ़ीचर या गैर-फ़ीचर) किसी भी भारतीय/अंतर्राष्ट्रीय फ़िल्म समारोह में चयनित / प्रदर्शित की गई है, तो वह फ़िल्म भारतीय पैनोरामा वर्ग में केवल उसी वर्ष में प्रवेश की पात्र होगी । </w:t>
      </w: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pStyle w:val="NoSpacing"/>
        <w:ind w:left="720" w:hanging="720"/>
        <w:jc w:val="both"/>
        <w:rPr>
          <w:rFonts w:ascii="Nirmala UI" w:hAnsi="Nirmala UI" w:cs="Nirmala UI"/>
          <w:sz w:val="28"/>
          <w:szCs w:val="28"/>
          <w:highlight w:val="lightGray"/>
          <w:lang w:bidi="hi-IN"/>
        </w:rPr>
      </w:pPr>
      <w:r w:rsidRPr="00F028C1">
        <w:rPr>
          <w:rFonts w:ascii="Nirmala UI" w:hAnsi="Nirmala UI" w:cs="Nirmala UI"/>
          <w:sz w:val="28"/>
          <w:szCs w:val="28"/>
        </w:rPr>
        <w:t xml:space="preserve">                 (2) </w:t>
      </w:r>
      <w:r w:rsidRPr="00F028C1">
        <w:rPr>
          <w:rFonts w:ascii="Nirmala UI" w:hAnsi="Nirmala UI" w:cs="Nirmala UI"/>
          <w:sz w:val="28"/>
          <w:szCs w:val="28"/>
          <w:cs/>
          <w:lang w:bidi="hi-IN"/>
        </w:rPr>
        <w:t>यदि भारतीय पैनोरामा के लिए चयनित कोई फ़िल्म केंद्रीय फ़िल्म प्रमाणन बोर्ड</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द्वारा प्रमाणित नहीं है, तो राष्ट्रीय फ़िल्म विकास निगम सिनेमैटोग्राफी अधिनियम, </w:t>
      </w:r>
      <w:r w:rsidRPr="00F028C1">
        <w:rPr>
          <w:rFonts w:ascii="Nirmala UI" w:hAnsi="Nirmala UI" w:cs="Nirmala UI"/>
          <w:sz w:val="28"/>
          <w:szCs w:val="28"/>
          <w:cs/>
          <w:lang w:bidi="hi-IN"/>
        </w:rPr>
        <w:lastRenderedPageBreak/>
        <w:t xml:space="preserve">1952 के तहत छूट प्राप्त करने के लिए आवश्यक कार्यवाई करेगा । </w:t>
      </w:r>
      <w:r w:rsidRPr="00F028C1">
        <w:rPr>
          <w:rFonts w:ascii="Nirmala UI" w:hAnsi="Nirmala UI" w:cs="Nirmala UI" w:hint="cs"/>
          <w:sz w:val="28"/>
          <w:szCs w:val="28"/>
          <w:cs/>
          <w:lang w:bidi="hi-IN"/>
        </w:rPr>
        <w:t>तथाप</w:t>
      </w:r>
      <w:proofErr w:type="gramStart"/>
      <w:r w:rsidRPr="00F028C1">
        <w:rPr>
          <w:rFonts w:ascii="Nirmala UI" w:hAnsi="Nirmala UI" w:cs="Nirmala UI" w:hint="cs"/>
          <w:sz w:val="28"/>
          <w:szCs w:val="28"/>
          <w:cs/>
          <w:lang w:bidi="hi-IN"/>
        </w:rPr>
        <w:t>ि</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 xml:space="preserve"> जब</w:t>
      </w:r>
      <w:proofErr w:type="gramEnd"/>
      <w:r w:rsidRPr="00F028C1">
        <w:rPr>
          <w:rFonts w:ascii="Nirmala UI" w:hAnsi="Nirmala UI" w:cs="Nirmala UI"/>
          <w:sz w:val="28"/>
          <w:szCs w:val="28"/>
          <w:cs/>
          <w:lang w:bidi="hi-IN"/>
        </w:rPr>
        <w:t xml:space="preserve"> फ़िल्म को केन्द्रीय फ़िल्म प्रमाणन बोर्ड द्वारा प्रमाणित किया जाता</w:t>
      </w:r>
      <w:r w:rsidRPr="00F028C1">
        <w:rPr>
          <w:rFonts w:ascii="Nirmala UI" w:hAnsi="Nirmala UI" w:cs="Nirmala UI" w:hint="cs"/>
          <w:sz w:val="28"/>
          <w:szCs w:val="28"/>
          <w:cs/>
          <w:lang w:bidi="hi-IN"/>
        </w:rPr>
        <w:t xml:space="preserve"> है</w:t>
      </w:r>
      <w:r w:rsidRPr="00F028C1">
        <w:rPr>
          <w:rFonts w:ascii="Nirmala UI" w:hAnsi="Nirmala UI" w:cs="Nirmala UI"/>
          <w:sz w:val="28"/>
          <w:szCs w:val="28"/>
          <w:cs/>
          <w:lang w:bidi="hi-IN"/>
        </w:rPr>
        <w:t xml:space="preserve"> तब निर्माता को फ़िल्म की प्रमाणित प्रति को वांछित प्रारूप में राष्ट्रीय फ़िल्म विकास निगम</w:t>
      </w:r>
      <w:r w:rsidRPr="00F028C1">
        <w:rPr>
          <w:rFonts w:ascii="Nirmala UI" w:hAnsi="Nirmala UI" w:cs="Nirmala UI" w:hint="cs"/>
          <w:sz w:val="28"/>
          <w:szCs w:val="28"/>
          <w:cs/>
          <w:lang w:bidi="hi-IN"/>
        </w:rPr>
        <w:t xml:space="preserve"> को</w:t>
      </w:r>
      <w:r w:rsidRPr="00F028C1">
        <w:rPr>
          <w:rFonts w:ascii="Nirmala UI" w:hAnsi="Nirmala UI" w:cs="Nirmala UI"/>
          <w:sz w:val="28"/>
          <w:szCs w:val="28"/>
          <w:cs/>
          <w:lang w:bidi="hi-IN"/>
        </w:rPr>
        <w:t xml:space="preserve"> उपलब्ध </w:t>
      </w:r>
      <w:r w:rsidRPr="00F028C1">
        <w:rPr>
          <w:rFonts w:ascii="Nirmala UI" w:hAnsi="Nirmala UI" w:cs="Nirmala UI" w:hint="cs"/>
          <w:sz w:val="28"/>
          <w:szCs w:val="28"/>
          <w:cs/>
          <w:lang w:bidi="hi-IN"/>
        </w:rPr>
        <w:t>कराना</w:t>
      </w:r>
      <w:r w:rsidRPr="00F028C1">
        <w:rPr>
          <w:rFonts w:ascii="Nirmala UI" w:hAnsi="Nirmala UI" w:cs="Nirmala UI"/>
          <w:sz w:val="28"/>
          <w:szCs w:val="28"/>
          <w:cs/>
          <w:lang w:bidi="hi-IN"/>
        </w:rPr>
        <w:t xml:space="preserve"> चाहिए । </w:t>
      </w:r>
    </w:p>
    <w:p w:rsidR="00A55466" w:rsidRPr="00F028C1" w:rsidRDefault="00A55466" w:rsidP="00A55466">
      <w:pPr>
        <w:ind w:left="720"/>
        <w:jc w:val="both"/>
        <w:rPr>
          <w:rFonts w:ascii="Nirmala UI" w:hAnsi="Nirmala UI" w:cs="Nirmala UI"/>
          <w:sz w:val="28"/>
          <w:szCs w:val="28"/>
          <w:cs/>
          <w:lang w:bidi="hi-IN"/>
        </w:rPr>
      </w:pPr>
    </w:p>
    <w:p w:rsidR="00A55466" w:rsidRPr="00F028C1" w:rsidRDefault="00A55466" w:rsidP="00A55466">
      <w:pPr>
        <w:ind w:left="720"/>
        <w:jc w:val="both"/>
        <w:rPr>
          <w:rFonts w:ascii="Nirmala UI" w:hAnsi="Nirmala UI" w:cs="Nirmala UI"/>
          <w:sz w:val="28"/>
          <w:szCs w:val="28"/>
        </w:rPr>
      </w:pPr>
    </w:p>
    <w:p w:rsidR="00A55466" w:rsidRPr="00F028C1" w:rsidRDefault="00A55466" w:rsidP="00A55466">
      <w:pPr>
        <w:ind w:left="720"/>
        <w:jc w:val="both"/>
        <w:rPr>
          <w:rFonts w:ascii="Nirmala UI" w:hAnsi="Nirmala UI" w:cs="Nirmala UI"/>
          <w:sz w:val="28"/>
          <w:szCs w:val="28"/>
          <w:lang w:bidi="hi-IN"/>
        </w:rPr>
      </w:pPr>
      <w:r w:rsidRPr="00077E88">
        <w:rPr>
          <w:rFonts w:ascii="Nirmala UI" w:hAnsi="Nirmala UI" w:cs="Nirmala UI"/>
          <w:sz w:val="28"/>
          <w:szCs w:val="28"/>
        </w:rPr>
        <w:t xml:space="preserve">(3) </w:t>
      </w:r>
      <w:r w:rsidRPr="00077E88">
        <w:rPr>
          <w:rFonts w:ascii="Nirmala UI" w:hAnsi="Nirmala UI" w:cs="Nirmala UI"/>
          <w:sz w:val="28"/>
          <w:szCs w:val="28"/>
          <w:cs/>
          <w:lang w:bidi="hi-IN"/>
        </w:rPr>
        <w:t xml:space="preserve">यदि कोई फ़िल्म (सेन्सर्ड या अन सेन्सर्ड) जो पिछले साल के भारतीय पैनोरामा में शामिल थी, </w:t>
      </w:r>
      <w:r w:rsidRPr="00F028C1">
        <w:rPr>
          <w:rFonts w:ascii="Nirmala UI" w:hAnsi="Nirmala UI" w:cs="Nirmala UI"/>
          <w:sz w:val="28"/>
          <w:szCs w:val="28"/>
          <w:cs/>
          <w:lang w:bidi="hi-IN"/>
        </w:rPr>
        <w:t>भारतीय पैनोरामा–20</w:t>
      </w:r>
      <w:r w:rsidRPr="00F028C1">
        <w:rPr>
          <w:rFonts w:ascii="Nirmala UI" w:hAnsi="Nirmala UI" w:cs="Nirmala UI" w:hint="cs"/>
          <w:sz w:val="28"/>
          <w:szCs w:val="28"/>
          <w:cs/>
          <w:lang w:bidi="hi-IN"/>
        </w:rPr>
        <w:t>22</w:t>
      </w:r>
      <w:r w:rsidRPr="00F028C1">
        <w:rPr>
          <w:rFonts w:ascii="Nirmala UI" w:hAnsi="Nirmala UI" w:cs="Nirmala UI"/>
          <w:sz w:val="28"/>
          <w:szCs w:val="28"/>
          <w:cs/>
          <w:lang w:bidi="hi-IN"/>
        </w:rPr>
        <w:t xml:space="preserve"> के लिए पात्र नही होगी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rPr>
        <w:t>6.</w:t>
      </w:r>
      <w:r w:rsidRPr="00F028C1">
        <w:rPr>
          <w:rFonts w:ascii="Nirmala UI" w:hAnsi="Nirmala UI" w:cs="Nirmala UI"/>
          <w:sz w:val="28"/>
          <w:szCs w:val="28"/>
          <w:lang w:bidi="hi-IN"/>
        </w:rPr>
        <w:t>4</w:t>
      </w:r>
      <w:r w:rsidRPr="00F028C1">
        <w:rPr>
          <w:rFonts w:ascii="Nirmala UI" w:hAnsi="Nirmala UI" w:cs="Nirmala UI"/>
          <w:sz w:val="28"/>
          <w:szCs w:val="28"/>
          <w:cs/>
          <w:lang w:bidi="hi-IN"/>
        </w:rPr>
        <w:t xml:space="preserve"> </w:t>
      </w:r>
      <w:r w:rsidRPr="00F028C1">
        <w:rPr>
          <w:rFonts w:ascii="Nirmala UI" w:hAnsi="Nirmala UI" w:cs="Nirmala UI"/>
          <w:sz w:val="28"/>
          <w:szCs w:val="28"/>
        </w:rPr>
        <w:t xml:space="preserve"> </w:t>
      </w:r>
      <w:r w:rsidRPr="00F028C1">
        <w:rPr>
          <w:rFonts w:ascii="Nirmala UI" w:hAnsi="Nirmala UI" w:cs="Nirmala UI"/>
          <w:sz w:val="28"/>
          <w:szCs w:val="28"/>
        </w:rPr>
        <w:tab/>
      </w:r>
      <w:r w:rsidRPr="00F028C1">
        <w:rPr>
          <w:rFonts w:ascii="Nirmala UI" w:hAnsi="Nirmala UI" w:cs="Nirmala UI"/>
          <w:sz w:val="28"/>
          <w:szCs w:val="28"/>
          <w:cs/>
          <w:lang w:bidi="hi-IN"/>
        </w:rPr>
        <w:t>किसी भी भारतीय भाषा में 35 एम एम या बडे गेज या डिजिटल / वीडियो प्रारूप में 70 मिनट से अधिक अवधि की फ़ीचर फ़िल्म या काल्पनिक कहानी के रूप में बनी फ़िल्म, फ़ीचर फ़िल्म वर्ग की पात्र है ।</w:t>
      </w:r>
    </w:p>
    <w:p w:rsidR="00A55466" w:rsidRPr="00F028C1" w:rsidRDefault="00A55466" w:rsidP="00A55466">
      <w:pPr>
        <w:jc w:val="both"/>
        <w:rPr>
          <w:rFonts w:ascii="Nirmala UI" w:hAnsi="Nirmala UI" w:cs="Nirmala UI"/>
          <w:sz w:val="28"/>
          <w:szCs w:val="28"/>
          <w:cs/>
          <w:lang w:bidi="hi-IN"/>
        </w:rPr>
      </w:pPr>
      <w:r w:rsidRPr="00F028C1">
        <w:rPr>
          <w:rFonts w:ascii="Nirmala UI" w:hAnsi="Nirmala UI" w:cs="Nirmala UI"/>
          <w:sz w:val="28"/>
          <w:szCs w:val="28"/>
        </w:rPr>
        <w:t xml:space="preserve"> </w:t>
      </w: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rPr>
        <w:t xml:space="preserve">6.5 </w:t>
      </w:r>
      <w:r w:rsidRPr="00F028C1">
        <w:rPr>
          <w:rFonts w:ascii="Nirmala UI" w:hAnsi="Nirmala UI" w:cs="Nirmala UI"/>
          <w:sz w:val="28"/>
          <w:szCs w:val="28"/>
        </w:rPr>
        <w:tab/>
      </w:r>
      <w:r w:rsidRPr="00F028C1">
        <w:rPr>
          <w:rFonts w:ascii="Nirmala UI" w:hAnsi="Nirmala UI" w:cs="Nirmala UI"/>
          <w:sz w:val="28"/>
          <w:szCs w:val="28"/>
          <w:cs/>
          <w:lang w:bidi="hi-IN"/>
        </w:rPr>
        <w:t>किसी भी भारतीय भाषा में 35 एम एम या बडे गेज या डिजिटल /वीडियो प्रारूप की डोक्युमेंट्री/न्यूज़ रील/नॉन फिक्शन /शॉर्ट फ़िक्शन फ़िल्म गैर- फ़ीचर फ़िल्म वर्ग की पात्र हैं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rPr>
        <w:t xml:space="preserve">6.6 </w:t>
      </w:r>
      <w:r w:rsidRPr="00F028C1">
        <w:rPr>
          <w:rFonts w:ascii="Nirmala UI" w:hAnsi="Nirmala UI" w:cs="Nirmala UI"/>
          <w:sz w:val="28"/>
          <w:szCs w:val="28"/>
        </w:rPr>
        <w:tab/>
      </w:r>
      <w:r w:rsidRPr="00F028C1">
        <w:rPr>
          <w:rFonts w:ascii="Nirmala UI" w:hAnsi="Nirmala UI" w:cs="Nirmala UI"/>
          <w:sz w:val="28"/>
          <w:szCs w:val="28"/>
          <w:cs/>
          <w:lang w:bidi="hi-IN"/>
        </w:rPr>
        <w:t>कोई फ़िल्म फ़ीचर है अथवा गैर फ़ीचर इसका निर्णय आवेदक द्वारा जमा किए गए प्रविष्टि पर एवं घोषणापत्र के आधार पर किया जाएगा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b/>
          <w:bCs/>
          <w:sz w:val="28"/>
          <w:szCs w:val="28"/>
          <w:lang w:bidi="hi-IN"/>
        </w:rPr>
      </w:pPr>
      <w:r w:rsidRPr="00F028C1">
        <w:rPr>
          <w:rFonts w:ascii="Nirmala UI" w:hAnsi="Nirmala UI" w:cs="Nirmala UI"/>
          <w:b/>
          <w:bCs/>
          <w:sz w:val="28"/>
          <w:szCs w:val="28"/>
        </w:rPr>
        <w:t xml:space="preserve">6.7        </w:t>
      </w:r>
      <w:r w:rsidRPr="00F028C1">
        <w:rPr>
          <w:rFonts w:ascii="Nirmala UI" w:hAnsi="Nirmala UI" w:cs="Nirmala UI"/>
          <w:b/>
          <w:bCs/>
          <w:sz w:val="28"/>
          <w:szCs w:val="28"/>
          <w:cs/>
          <w:lang w:bidi="hi-IN"/>
        </w:rPr>
        <w:t>सभी फ़िल्मों में अंग्रेज़ी उप शीर्षक अनिवार्य है ।</w:t>
      </w:r>
    </w:p>
    <w:p w:rsidR="00A55466" w:rsidRPr="00F028C1" w:rsidRDefault="00A55466" w:rsidP="00A55466">
      <w:pPr>
        <w:jc w:val="both"/>
        <w:rPr>
          <w:rFonts w:ascii="Nirmala UI" w:hAnsi="Nirmala UI" w:cs="Nirmala UI"/>
          <w:b/>
          <w:bCs/>
          <w:sz w:val="28"/>
          <w:szCs w:val="28"/>
        </w:rPr>
      </w:pPr>
    </w:p>
    <w:p w:rsidR="00A55466" w:rsidRPr="00781EBB" w:rsidRDefault="00A55466" w:rsidP="00A55466">
      <w:pPr>
        <w:jc w:val="both"/>
        <w:rPr>
          <w:rFonts w:ascii="Nirmala UI" w:hAnsi="Nirmala UI" w:cs="Nirmala UI"/>
          <w:sz w:val="28"/>
          <w:szCs w:val="28"/>
          <w:lang w:bidi="hi-IN"/>
        </w:rPr>
      </w:pPr>
      <w:r w:rsidRPr="00F028C1">
        <w:rPr>
          <w:rFonts w:ascii="Nirmala UI" w:hAnsi="Nirmala UI" w:cs="Nirmala UI"/>
          <w:sz w:val="28"/>
          <w:szCs w:val="28"/>
        </w:rPr>
        <w:t xml:space="preserve">6.8 </w:t>
      </w:r>
      <w:r w:rsidRPr="00F028C1">
        <w:rPr>
          <w:rFonts w:ascii="Nirmala UI" w:hAnsi="Nirmala UI" w:cs="Nirmala UI"/>
          <w:sz w:val="28"/>
          <w:szCs w:val="28"/>
        </w:rPr>
        <w:tab/>
      </w:r>
      <w:r w:rsidRPr="00F028C1">
        <w:rPr>
          <w:rFonts w:ascii="Nirmala UI" w:hAnsi="Nirmala UI" w:cs="Nirmala UI"/>
          <w:sz w:val="28"/>
          <w:szCs w:val="28"/>
          <w:cs/>
          <w:lang w:bidi="hi-IN"/>
        </w:rPr>
        <w:t>मुख्य</w:t>
      </w:r>
      <w:r w:rsidR="00781EBB">
        <w:rPr>
          <w:rFonts w:ascii="Nirmala UI" w:hAnsi="Nirmala UI" w:cs="Nirmala UI"/>
          <w:sz w:val="28"/>
          <w:szCs w:val="28"/>
          <w:cs/>
          <w:lang w:bidi="hi-IN"/>
        </w:rPr>
        <w:t>धारा सिनेमा वर्ग के चयन के लिए</w:t>
      </w:r>
      <w:r w:rsidR="00781EBB">
        <w:rPr>
          <w:rFonts w:ascii="Nirmala UI" w:hAnsi="Nirmala UI" w:cs="Nirmala UI"/>
          <w:sz w:val="28"/>
          <w:szCs w:val="28"/>
          <w:lang w:bidi="hi-IN"/>
        </w:rPr>
        <w:t xml:space="preserve"> </w:t>
      </w:r>
      <w:r w:rsidRPr="007B4C6E">
        <w:rPr>
          <w:rFonts w:ascii="Nirmala UI" w:hAnsi="Nirmala UI" w:cs="Nirmala UI"/>
          <w:b/>
          <w:bCs/>
          <w:sz w:val="28"/>
          <w:szCs w:val="28"/>
          <w:cs/>
          <w:lang w:bidi="hi-IN"/>
        </w:rPr>
        <w:t>भारतीय फ़िल्म फ़ेडरेशन और फ़िल्म एवं टेलिविज़न प्रोड्यूसर्स गिल्ड ऑफ इंडिया लि.</w:t>
      </w:r>
      <w:r w:rsidRPr="007B4C6E">
        <w:rPr>
          <w:rFonts w:ascii="Nirmala UI" w:hAnsi="Nirmala UI" w:cs="Nirmala UI" w:hint="cs"/>
          <w:b/>
          <w:bCs/>
          <w:sz w:val="28"/>
          <w:szCs w:val="28"/>
          <w:cs/>
          <w:lang w:bidi="hi-IN"/>
        </w:rPr>
        <w:t>, इंडियन</w:t>
      </w:r>
      <w:r w:rsidRPr="007B4C6E">
        <w:rPr>
          <w:rFonts w:ascii="Nirmala UI" w:hAnsi="Nirmala UI" w:cs="Nirmala UI"/>
          <w:b/>
          <w:bCs/>
          <w:sz w:val="28"/>
          <w:szCs w:val="28"/>
          <w:cs/>
          <w:lang w:bidi="hi-IN"/>
        </w:rPr>
        <w:t xml:space="preserve"> मोशन पिक्चर </w:t>
      </w:r>
      <w:r w:rsidRPr="007B4C6E">
        <w:rPr>
          <w:rFonts w:ascii="Nirmala UI" w:hAnsi="Nirmala UI" w:cs="Nirmala UI" w:hint="cs"/>
          <w:b/>
          <w:bCs/>
          <w:sz w:val="28"/>
          <w:szCs w:val="28"/>
          <w:cs/>
          <w:lang w:bidi="hi-IN"/>
        </w:rPr>
        <w:t>प्रोड्यूसर्स एसोसिएशन</w:t>
      </w:r>
      <w:r w:rsidRPr="007B4C6E">
        <w:rPr>
          <w:rFonts w:ascii="Nirmala UI" w:hAnsi="Nirmala UI" w:cs="Nirmala UI"/>
          <w:b/>
          <w:bCs/>
          <w:sz w:val="28"/>
          <w:szCs w:val="28"/>
          <w:cs/>
          <w:lang w:bidi="hi-IN"/>
        </w:rPr>
        <w:t xml:space="preserve"> </w:t>
      </w:r>
      <w:r w:rsidRPr="007B4C6E">
        <w:rPr>
          <w:rFonts w:ascii="Nirmala UI" w:hAnsi="Nirmala UI" w:cs="Nirmala UI" w:hint="cs"/>
          <w:b/>
          <w:bCs/>
          <w:sz w:val="28"/>
          <w:szCs w:val="28"/>
          <w:cs/>
          <w:lang w:bidi="hi-IN"/>
        </w:rPr>
        <w:t>(इम्पा</w:t>
      </w:r>
      <w:r w:rsidRPr="007B4C6E">
        <w:rPr>
          <w:rFonts w:ascii="Nirmala UI" w:hAnsi="Nirmala UI" w:cs="Nirmala UI"/>
          <w:b/>
          <w:bCs/>
          <w:sz w:val="28"/>
          <w:szCs w:val="28"/>
          <w:cs/>
          <w:lang w:bidi="hi-IN"/>
        </w:rPr>
        <w:t xml:space="preserve">), </w:t>
      </w:r>
      <w:r w:rsidRPr="007B4C6E">
        <w:rPr>
          <w:rFonts w:ascii="Nirmala UI" w:hAnsi="Nirmala UI" w:cs="Nirmala UI" w:hint="cs"/>
          <w:b/>
          <w:bCs/>
          <w:sz w:val="28"/>
          <w:szCs w:val="28"/>
          <w:cs/>
          <w:lang w:bidi="hi-IN"/>
        </w:rPr>
        <w:t>इंडियन</w:t>
      </w:r>
      <w:r w:rsidRPr="007B4C6E">
        <w:rPr>
          <w:rFonts w:ascii="Nirmala UI" w:hAnsi="Nirmala UI" w:cs="Nirmala UI"/>
          <w:b/>
          <w:bCs/>
          <w:sz w:val="28"/>
          <w:szCs w:val="28"/>
          <w:cs/>
          <w:lang w:bidi="hi-IN"/>
        </w:rPr>
        <w:t xml:space="preserve"> फ़िल्म एवं टेलीविज़न डायरेक्टर्स एसोसिएशन, </w:t>
      </w:r>
      <w:r w:rsidRPr="007B4C6E">
        <w:rPr>
          <w:rFonts w:ascii="Nirmala UI" w:hAnsi="Nirmala UI" w:cs="Nirmala UI" w:hint="cs"/>
          <w:b/>
          <w:bCs/>
          <w:sz w:val="28"/>
          <w:szCs w:val="28"/>
          <w:cs/>
          <w:lang w:bidi="hi-IN"/>
        </w:rPr>
        <w:t>ईस्टर्न</w:t>
      </w:r>
      <w:r w:rsidRPr="007B4C6E">
        <w:rPr>
          <w:rFonts w:ascii="Nirmala UI" w:hAnsi="Nirmala UI" w:cs="Nirmala UI"/>
          <w:b/>
          <w:bCs/>
          <w:sz w:val="28"/>
          <w:szCs w:val="28"/>
          <w:cs/>
          <w:lang w:bidi="hi-IN"/>
        </w:rPr>
        <w:t xml:space="preserve"> इंडियन मोशन पिक्चर्स एसोसिएशन्स </w:t>
      </w:r>
      <w:r w:rsidRPr="007B4C6E">
        <w:rPr>
          <w:rFonts w:ascii="Nirmala UI" w:hAnsi="Nirmala UI" w:cs="Nirmala UI" w:hint="cs"/>
          <w:b/>
          <w:bCs/>
          <w:sz w:val="28"/>
          <w:szCs w:val="28"/>
          <w:cs/>
          <w:lang w:bidi="hi-IN"/>
        </w:rPr>
        <w:t>(ईआईएमपीए</w:t>
      </w:r>
      <w:r w:rsidRPr="007B4C6E">
        <w:rPr>
          <w:rFonts w:ascii="Nirmala UI" w:hAnsi="Nirmala UI" w:cs="Nirmala UI"/>
          <w:b/>
          <w:bCs/>
          <w:sz w:val="28"/>
          <w:szCs w:val="28"/>
          <w:cs/>
          <w:lang w:bidi="hi-IN"/>
        </w:rPr>
        <w:t>)</w:t>
      </w:r>
      <w:r w:rsidRPr="007B4C6E">
        <w:rPr>
          <w:rFonts w:ascii="Nirmala UI" w:hAnsi="Nirmala UI" w:cs="Nirmala UI" w:hint="cs"/>
          <w:b/>
          <w:bCs/>
          <w:sz w:val="28"/>
          <w:szCs w:val="28"/>
          <w:cs/>
          <w:lang w:bidi="hi-IN"/>
        </w:rPr>
        <w:t>, साउथ</w:t>
      </w:r>
      <w:r w:rsidRPr="007B4C6E">
        <w:rPr>
          <w:rFonts w:ascii="Nirmala UI" w:hAnsi="Nirmala UI" w:cs="Nirmala UI"/>
          <w:b/>
          <w:bCs/>
          <w:sz w:val="28"/>
          <w:szCs w:val="28"/>
          <w:cs/>
          <w:lang w:bidi="hi-IN"/>
        </w:rPr>
        <w:t xml:space="preserve"> इंडियन फ़िल्म चैम्बर ऑफ़ कॉमर्स, </w:t>
      </w:r>
      <w:r w:rsidRPr="007B4C6E">
        <w:rPr>
          <w:rFonts w:ascii="Nirmala UI" w:hAnsi="Nirmala UI" w:cs="Nirmala UI" w:hint="cs"/>
          <w:b/>
          <w:bCs/>
          <w:sz w:val="28"/>
          <w:szCs w:val="28"/>
          <w:cs/>
          <w:lang w:bidi="hi-IN"/>
        </w:rPr>
        <w:t>अखिल</w:t>
      </w:r>
      <w:r w:rsidRPr="007B4C6E">
        <w:rPr>
          <w:rFonts w:ascii="Nirmala UI" w:hAnsi="Nirmala UI" w:cs="Nirmala UI"/>
          <w:b/>
          <w:bCs/>
          <w:sz w:val="28"/>
          <w:szCs w:val="28"/>
          <w:cs/>
          <w:lang w:bidi="hi-IN"/>
        </w:rPr>
        <w:t xml:space="preserve"> भारतीय मराठी </w:t>
      </w:r>
      <w:r w:rsidRPr="007B4C6E">
        <w:rPr>
          <w:rFonts w:ascii="Nirmala UI" w:hAnsi="Nirmala UI" w:cs="Nirmala UI" w:hint="cs"/>
          <w:b/>
          <w:bCs/>
          <w:sz w:val="28"/>
          <w:szCs w:val="28"/>
          <w:cs/>
          <w:lang w:bidi="hi-IN"/>
        </w:rPr>
        <w:t>चित्रपट</w:t>
      </w:r>
      <w:r w:rsidRPr="007B4C6E">
        <w:rPr>
          <w:rFonts w:ascii="Nirmala UI" w:hAnsi="Nirmala UI" w:cs="Nirmala UI"/>
          <w:b/>
          <w:bCs/>
          <w:sz w:val="28"/>
          <w:szCs w:val="28"/>
          <w:cs/>
          <w:lang w:bidi="hi-IN"/>
        </w:rPr>
        <w:t xml:space="preserve"> महामंडल और असम फ़िल्म फ्रे</w:t>
      </w:r>
      <w:r w:rsidRPr="007B4C6E">
        <w:rPr>
          <w:rFonts w:ascii="Nirmala UI" w:hAnsi="Nirmala UI" w:cs="Nirmala UI" w:hint="cs"/>
          <w:b/>
          <w:bCs/>
          <w:sz w:val="28"/>
          <w:szCs w:val="28"/>
          <w:cs/>
          <w:lang w:bidi="hi-IN"/>
        </w:rPr>
        <w:t>ट</w:t>
      </w:r>
      <w:r w:rsidRPr="007B4C6E">
        <w:rPr>
          <w:rFonts w:ascii="Nirmala UI" w:hAnsi="Nirmala UI" w:cs="Nirmala UI"/>
          <w:b/>
          <w:bCs/>
          <w:sz w:val="28"/>
          <w:szCs w:val="28"/>
          <w:cs/>
          <w:lang w:bidi="hi-IN"/>
        </w:rPr>
        <w:t>र</w:t>
      </w:r>
      <w:r w:rsidRPr="007B4C6E">
        <w:rPr>
          <w:rFonts w:ascii="Nirmala UI" w:hAnsi="Nirmala UI" w:cs="Nirmala UI" w:hint="cs"/>
          <w:b/>
          <w:bCs/>
          <w:sz w:val="28"/>
          <w:szCs w:val="28"/>
          <w:cs/>
          <w:lang w:bidi="hi-IN"/>
        </w:rPr>
        <w:t>निटी</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अपने</w:t>
      </w:r>
      <w:r w:rsidRPr="00F028C1">
        <w:rPr>
          <w:rFonts w:ascii="Nirmala UI" w:hAnsi="Nirmala UI" w:cs="Nirmala UI"/>
          <w:sz w:val="28"/>
          <w:szCs w:val="28"/>
          <w:cs/>
          <w:lang w:bidi="hi-IN"/>
        </w:rPr>
        <w:t xml:space="preserve"> स्वयं के निर्णायक मंडल द्वारा मूल्यांकित, लोकप्रियता एवं बॉक्स ऑफिस सफलता के आधार पर पाँच फ़िल्मों की सूची देंगे । </w:t>
      </w:r>
      <w:r w:rsidRPr="00781EBB">
        <w:rPr>
          <w:rFonts w:ascii="Nirmala UI" w:hAnsi="Nirmala UI" w:cs="Nirmala UI" w:hint="cs"/>
          <w:sz w:val="28"/>
          <w:szCs w:val="28"/>
          <w:cs/>
          <w:lang w:bidi="hi-IN"/>
        </w:rPr>
        <w:t>जूरी</w:t>
      </w:r>
      <w:r w:rsidRPr="00781EBB">
        <w:rPr>
          <w:rFonts w:ascii="Nirmala UI" w:hAnsi="Nirmala UI" w:cs="Nirmala UI"/>
          <w:sz w:val="28"/>
          <w:szCs w:val="28"/>
          <w:cs/>
          <w:lang w:bidi="hi-IN"/>
        </w:rPr>
        <w:t xml:space="preserve"> भारतीय पैनोरामा के अंतर्गत प्रदर्शित करने के लिए</w:t>
      </w:r>
      <w:r w:rsidRPr="00781EBB">
        <w:rPr>
          <w:rFonts w:ascii="Nirmala UI" w:hAnsi="Nirmala UI" w:cs="Nirmala UI" w:hint="cs"/>
          <w:sz w:val="28"/>
          <w:szCs w:val="28"/>
          <w:cs/>
          <w:lang w:bidi="hi-IN"/>
        </w:rPr>
        <w:t xml:space="preserve"> </w:t>
      </w:r>
      <w:r w:rsidRPr="007B4C6E">
        <w:rPr>
          <w:rFonts w:ascii="Nirmala UI" w:hAnsi="Nirmala UI" w:cs="Nirmala UI"/>
          <w:b/>
          <w:bCs/>
          <w:sz w:val="28"/>
          <w:szCs w:val="28"/>
          <w:cs/>
          <w:lang w:bidi="hi-IN"/>
        </w:rPr>
        <w:t>भारतीय फ़िल्म फ़ेडरेशन और फ़िल्म एवं टेलिविज़न प्रोड्यूसर्स गिल्ड ऑफ इंडिया लि.</w:t>
      </w:r>
      <w:r w:rsidRPr="007B4C6E">
        <w:rPr>
          <w:rFonts w:ascii="Nirmala UI" w:hAnsi="Nirmala UI" w:cs="Nirmala UI" w:hint="cs"/>
          <w:b/>
          <w:bCs/>
          <w:sz w:val="28"/>
          <w:szCs w:val="28"/>
          <w:cs/>
          <w:lang w:bidi="hi-IN"/>
        </w:rPr>
        <w:t>, इंडियन</w:t>
      </w:r>
      <w:r w:rsidRPr="007B4C6E">
        <w:rPr>
          <w:rFonts w:ascii="Nirmala UI" w:hAnsi="Nirmala UI" w:cs="Nirmala UI"/>
          <w:b/>
          <w:bCs/>
          <w:sz w:val="28"/>
          <w:szCs w:val="28"/>
          <w:cs/>
          <w:lang w:bidi="hi-IN"/>
        </w:rPr>
        <w:t xml:space="preserve"> मोशन पिक्चर </w:t>
      </w:r>
      <w:r w:rsidRPr="007B4C6E">
        <w:rPr>
          <w:rFonts w:ascii="Nirmala UI" w:hAnsi="Nirmala UI" w:cs="Nirmala UI" w:hint="cs"/>
          <w:b/>
          <w:bCs/>
          <w:sz w:val="28"/>
          <w:szCs w:val="28"/>
          <w:cs/>
          <w:lang w:bidi="hi-IN"/>
        </w:rPr>
        <w:t>प्रोड्यूसर्स एसोसिएशन</w:t>
      </w:r>
      <w:r w:rsidRPr="007B4C6E">
        <w:rPr>
          <w:rFonts w:ascii="Nirmala UI" w:hAnsi="Nirmala UI" w:cs="Nirmala UI"/>
          <w:b/>
          <w:bCs/>
          <w:sz w:val="28"/>
          <w:szCs w:val="28"/>
          <w:cs/>
          <w:lang w:bidi="hi-IN"/>
        </w:rPr>
        <w:t xml:space="preserve"> </w:t>
      </w:r>
      <w:r w:rsidRPr="007B4C6E">
        <w:rPr>
          <w:rFonts w:ascii="Nirmala UI" w:hAnsi="Nirmala UI" w:cs="Nirmala UI" w:hint="cs"/>
          <w:b/>
          <w:bCs/>
          <w:sz w:val="28"/>
          <w:szCs w:val="28"/>
          <w:cs/>
          <w:lang w:bidi="hi-IN"/>
        </w:rPr>
        <w:t>(इम्पा</w:t>
      </w:r>
      <w:r w:rsidRPr="007B4C6E">
        <w:rPr>
          <w:rFonts w:ascii="Nirmala UI" w:hAnsi="Nirmala UI" w:cs="Nirmala UI"/>
          <w:b/>
          <w:bCs/>
          <w:sz w:val="28"/>
          <w:szCs w:val="28"/>
          <w:cs/>
          <w:lang w:bidi="hi-IN"/>
        </w:rPr>
        <w:t xml:space="preserve">), </w:t>
      </w:r>
      <w:r w:rsidRPr="007B4C6E">
        <w:rPr>
          <w:rFonts w:ascii="Nirmala UI" w:hAnsi="Nirmala UI" w:cs="Nirmala UI" w:hint="cs"/>
          <w:b/>
          <w:bCs/>
          <w:sz w:val="28"/>
          <w:szCs w:val="28"/>
          <w:cs/>
          <w:lang w:bidi="hi-IN"/>
        </w:rPr>
        <w:t>इंडियन</w:t>
      </w:r>
      <w:r w:rsidRPr="007B4C6E">
        <w:rPr>
          <w:rFonts w:ascii="Nirmala UI" w:hAnsi="Nirmala UI" w:cs="Nirmala UI"/>
          <w:b/>
          <w:bCs/>
          <w:sz w:val="28"/>
          <w:szCs w:val="28"/>
          <w:cs/>
          <w:lang w:bidi="hi-IN"/>
        </w:rPr>
        <w:t xml:space="preserve"> फ़िल्म एवं टेलीविज़न डायरेक्टर्स एसोसिएशन, </w:t>
      </w:r>
      <w:r w:rsidRPr="007B4C6E">
        <w:rPr>
          <w:rFonts w:ascii="Nirmala UI" w:hAnsi="Nirmala UI" w:cs="Nirmala UI" w:hint="cs"/>
          <w:b/>
          <w:bCs/>
          <w:sz w:val="28"/>
          <w:szCs w:val="28"/>
          <w:cs/>
          <w:lang w:bidi="hi-IN"/>
        </w:rPr>
        <w:t>ईस्टर्न</w:t>
      </w:r>
      <w:r w:rsidRPr="007B4C6E">
        <w:rPr>
          <w:rFonts w:ascii="Nirmala UI" w:hAnsi="Nirmala UI" w:cs="Nirmala UI"/>
          <w:b/>
          <w:bCs/>
          <w:sz w:val="28"/>
          <w:szCs w:val="28"/>
          <w:cs/>
          <w:lang w:bidi="hi-IN"/>
        </w:rPr>
        <w:t xml:space="preserve"> इंडियन मोशन पिक्चर्स एसोसिएशन्स </w:t>
      </w:r>
      <w:r w:rsidRPr="007B4C6E">
        <w:rPr>
          <w:rFonts w:ascii="Nirmala UI" w:hAnsi="Nirmala UI" w:cs="Nirmala UI" w:hint="cs"/>
          <w:b/>
          <w:bCs/>
          <w:sz w:val="28"/>
          <w:szCs w:val="28"/>
          <w:cs/>
          <w:lang w:bidi="hi-IN"/>
        </w:rPr>
        <w:lastRenderedPageBreak/>
        <w:t>(ईआईएमपीए</w:t>
      </w:r>
      <w:r w:rsidRPr="007B4C6E">
        <w:rPr>
          <w:rFonts w:ascii="Nirmala UI" w:hAnsi="Nirmala UI" w:cs="Nirmala UI"/>
          <w:b/>
          <w:bCs/>
          <w:sz w:val="28"/>
          <w:szCs w:val="28"/>
          <w:cs/>
          <w:lang w:bidi="hi-IN"/>
        </w:rPr>
        <w:t>)</w:t>
      </w:r>
      <w:r w:rsidRPr="007B4C6E">
        <w:rPr>
          <w:rFonts w:ascii="Nirmala UI" w:hAnsi="Nirmala UI" w:cs="Nirmala UI" w:hint="cs"/>
          <w:b/>
          <w:bCs/>
          <w:sz w:val="28"/>
          <w:szCs w:val="28"/>
          <w:cs/>
          <w:lang w:bidi="hi-IN"/>
        </w:rPr>
        <w:t>, साउथ</w:t>
      </w:r>
      <w:r w:rsidRPr="007B4C6E">
        <w:rPr>
          <w:rFonts w:ascii="Nirmala UI" w:hAnsi="Nirmala UI" w:cs="Nirmala UI"/>
          <w:b/>
          <w:bCs/>
          <w:sz w:val="28"/>
          <w:szCs w:val="28"/>
          <w:cs/>
          <w:lang w:bidi="hi-IN"/>
        </w:rPr>
        <w:t xml:space="preserve"> इंडियन फ़िल्म चैम्बर ऑफ़ कॉमर्स, </w:t>
      </w:r>
      <w:r w:rsidRPr="007B4C6E">
        <w:rPr>
          <w:rFonts w:ascii="Nirmala UI" w:hAnsi="Nirmala UI" w:cs="Nirmala UI" w:hint="cs"/>
          <w:b/>
          <w:bCs/>
          <w:sz w:val="28"/>
          <w:szCs w:val="28"/>
          <w:cs/>
          <w:lang w:bidi="hi-IN"/>
        </w:rPr>
        <w:t>अखिल</w:t>
      </w:r>
      <w:r w:rsidRPr="007B4C6E">
        <w:rPr>
          <w:rFonts w:ascii="Nirmala UI" w:hAnsi="Nirmala UI" w:cs="Nirmala UI"/>
          <w:b/>
          <w:bCs/>
          <w:sz w:val="28"/>
          <w:szCs w:val="28"/>
          <w:cs/>
          <w:lang w:bidi="hi-IN"/>
        </w:rPr>
        <w:t xml:space="preserve"> भारतीय मराठी </w:t>
      </w:r>
      <w:r w:rsidRPr="007B4C6E">
        <w:rPr>
          <w:rFonts w:ascii="Nirmala UI" w:hAnsi="Nirmala UI" w:cs="Nirmala UI" w:hint="cs"/>
          <w:b/>
          <w:bCs/>
          <w:sz w:val="28"/>
          <w:szCs w:val="28"/>
          <w:cs/>
          <w:lang w:bidi="hi-IN"/>
        </w:rPr>
        <w:t>चित्रपट</w:t>
      </w:r>
      <w:r w:rsidRPr="007B4C6E">
        <w:rPr>
          <w:rFonts w:ascii="Nirmala UI" w:hAnsi="Nirmala UI" w:cs="Nirmala UI"/>
          <w:b/>
          <w:bCs/>
          <w:sz w:val="28"/>
          <w:szCs w:val="28"/>
          <w:cs/>
          <w:lang w:bidi="hi-IN"/>
        </w:rPr>
        <w:t xml:space="preserve"> महामंडल और असम फ़िल्म फ्रे</w:t>
      </w:r>
      <w:r w:rsidRPr="007B4C6E">
        <w:rPr>
          <w:rFonts w:ascii="Nirmala UI" w:hAnsi="Nirmala UI" w:cs="Nirmala UI" w:hint="cs"/>
          <w:b/>
          <w:bCs/>
          <w:sz w:val="28"/>
          <w:szCs w:val="28"/>
          <w:cs/>
          <w:lang w:bidi="hi-IN"/>
        </w:rPr>
        <w:t>ट</w:t>
      </w:r>
      <w:r w:rsidRPr="007B4C6E">
        <w:rPr>
          <w:rFonts w:ascii="Nirmala UI" w:hAnsi="Nirmala UI" w:cs="Nirmala UI"/>
          <w:b/>
          <w:bCs/>
          <w:sz w:val="28"/>
          <w:szCs w:val="28"/>
          <w:cs/>
          <w:lang w:bidi="hi-IN"/>
        </w:rPr>
        <w:t>र</w:t>
      </w:r>
      <w:r w:rsidRPr="007B4C6E">
        <w:rPr>
          <w:rFonts w:ascii="Nirmala UI" w:hAnsi="Nirmala UI" w:cs="Nirmala UI" w:hint="cs"/>
          <w:b/>
          <w:bCs/>
          <w:sz w:val="28"/>
          <w:szCs w:val="28"/>
          <w:cs/>
          <w:lang w:bidi="hi-IN"/>
        </w:rPr>
        <w:t>निटी</w:t>
      </w:r>
      <w:r w:rsidRPr="00781EBB">
        <w:rPr>
          <w:rFonts w:ascii="Nirmala UI" w:hAnsi="Nirmala UI" w:cs="Nirmala UI"/>
          <w:sz w:val="28"/>
          <w:szCs w:val="28"/>
          <w:cs/>
          <w:lang w:bidi="hi-IN"/>
        </w:rPr>
        <w:t xml:space="preserve"> द्वारा </w:t>
      </w:r>
      <w:r w:rsidRPr="00781EBB">
        <w:rPr>
          <w:rFonts w:ascii="Nirmala UI" w:hAnsi="Nirmala UI" w:cs="Nirmala UI" w:hint="cs"/>
          <w:sz w:val="28"/>
          <w:szCs w:val="28"/>
          <w:cs/>
          <w:lang w:bidi="hi-IN"/>
        </w:rPr>
        <w:t>अनुशंसित</w:t>
      </w:r>
      <w:r w:rsidRPr="00781EBB">
        <w:rPr>
          <w:rFonts w:ascii="Nirmala UI" w:hAnsi="Nirmala UI" w:cs="Nirmala UI"/>
          <w:sz w:val="28"/>
          <w:szCs w:val="28"/>
          <w:cs/>
          <w:lang w:bidi="hi-IN"/>
        </w:rPr>
        <w:t xml:space="preserve"> </w:t>
      </w:r>
      <w:r w:rsidRPr="00781EBB">
        <w:rPr>
          <w:rFonts w:ascii="Nirmala UI" w:hAnsi="Nirmala UI" w:cs="Nirmala UI" w:hint="cs"/>
          <w:sz w:val="28"/>
          <w:szCs w:val="28"/>
          <w:cs/>
          <w:lang w:bidi="hi-IN"/>
        </w:rPr>
        <w:t>पांच</w:t>
      </w:r>
      <w:r w:rsidRPr="00781EBB">
        <w:rPr>
          <w:rFonts w:ascii="Nirmala UI" w:hAnsi="Nirmala UI" w:cs="Nirmala UI"/>
          <w:sz w:val="28"/>
          <w:szCs w:val="28"/>
          <w:cs/>
          <w:lang w:bidi="hi-IN"/>
        </w:rPr>
        <w:t xml:space="preserve"> </w:t>
      </w:r>
      <w:r w:rsidRPr="00781EBB">
        <w:rPr>
          <w:rFonts w:ascii="Nirmala UI" w:hAnsi="Nirmala UI" w:cs="Nirmala UI" w:hint="cs"/>
          <w:sz w:val="28"/>
          <w:szCs w:val="28"/>
          <w:cs/>
          <w:lang w:bidi="hi-IN"/>
        </w:rPr>
        <w:t>फिल्मों</w:t>
      </w:r>
      <w:r w:rsidRPr="00781EBB">
        <w:rPr>
          <w:rFonts w:ascii="Nirmala UI" w:hAnsi="Nirmala UI" w:cs="Nirmala UI"/>
          <w:sz w:val="28"/>
          <w:szCs w:val="28"/>
          <w:cs/>
          <w:lang w:bidi="hi-IN"/>
        </w:rPr>
        <w:t xml:space="preserve"> </w:t>
      </w:r>
      <w:r w:rsidRPr="00781EBB">
        <w:rPr>
          <w:rFonts w:ascii="Nirmala UI" w:hAnsi="Nirmala UI" w:cs="Nirmala UI" w:hint="cs"/>
          <w:sz w:val="28"/>
          <w:szCs w:val="28"/>
          <w:cs/>
          <w:lang w:bidi="hi-IN"/>
        </w:rPr>
        <w:t>का</w:t>
      </w:r>
      <w:r w:rsidRPr="00781EBB">
        <w:rPr>
          <w:rFonts w:ascii="Nirmala UI" w:hAnsi="Nirmala UI" w:cs="Nirmala UI"/>
          <w:sz w:val="28"/>
          <w:szCs w:val="28"/>
          <w:cs/>
          <w:lang w:bidi="hi-IN"/>
        </w:rPr>
        <w:t xml:space="preserve"> </w:t>
      </w:r>
      <w:r w:rsidRPr="00781EBB">
        <w:rPr>
          <w:rFonts w:ascii="Nirmala UI" w:hAnsi="Nirmala UI" w:cs="Nirmala UI" w:hint="cs"/>
          <w:sz w:val="28"/>
          <w:szCs w:val="28"/>
          <w:cs/>
          <w:lang w:bidi="hi-IN"/>
        </w:rPr>
        <w:t>चयन</w:t>
      </w:r>
      <w:r w:rsidRPr="00781EBB">
        <w:rPr>
          <w:rFonts w:ascii="Nirmala UI" w:hAnsi="Nirmala UI" w:cs="Nirmala UI"/>
          <w:sz w:val="28"/>
          <w:szCs w:val="28"/>
          <w:cs/>
          <w:lang w:bidi="hi-IN"/>
        </w:rPr>
        <w:t xml:space="preserve"> </w:t>
      </w:r>
      <w:r w:rsidRPr="00781EBB">
        <w:rPr>
          <w:rFonts w:ascii="Nirmala UI" w:hAnsi="Nirmala UI" w:cs="Nirmala UI" w:hint="cs"/>
          <w:sz w:val="28"/>
          <w:szCs w:val="28"/>
          <w:cs/>
          <w:lang w:bidi="hi-IN"/>
        </w:rPr>
        <w:t>करेगी</w:t>
      </w:r>
      <w:r w:rsidRPr="00781EBB">
        <w:rPr>
          <w:rFonts w:ascii="Nirmala UI" w:hAnsi="Nirmala UI" w:cs="Nirmala UI"/>
          <w:sz w:val="28"/>
          <w:szCs w:val="28"/>
          <w:cs/>
          <w:lang w:bidi="hi-IN"/>
        </w:rPr>
        <w:t xml:space="preserve"> ।</w:t>
      </w:r>
      <w:r w:rsidRPr="00781EBB">
        <w:rPr>
          <w:rFonts w:ascii="Nirmala UI" w:hAnsi="Nirmala UI" w:cs="Nirmala UI"/>
          <w:sz w:val="28"/>
          <w:szCs w:val="28"/>
        </w:rPr>
        <w:t xml:space="preserve"> </w:t>
      </w:r>
    </w:p>
    <w:p w:rsidR="00A55466" w:rsidRPr="00F028C1" w:rsidRDefault="00A55466" w:rsidP="00A55466">
      <w:pPr>
        <w:jc w:val="both"/>
        <w:rPr>
          <w:rFonts w:ascii="Nirmala UI" w:hAnsi="Nirmala UI" w:cs="Nirmala UI"/>
          <w:sz w:val="28"/>
          <w:szCs w:val="28"/>
        </w:rPr>
      </w:pPr>
    </w:p>
    <w:p w:rsidR="00A55466" w:rsidRPr="00F028C1" w:rsidRDefault="00A55466" w:rsidP="00A55466">
      <w:pPr>
        <w:pStyle w:val="NoSpacing"/>
        <w:ind w:firstLine="720"/>
        <w:jc w:val="both"/>
        <w:rPr>
          <w:rFonts w:ascii="Nirmala UI" w:hAnsi="Nirmala UI" w:cs="Nirmala UI"/>
          <w:sz w:val="28"/>
          <w:szCs w:val="28"/>
          <w:lang w:bidi="hi-IN"/>
        </w:rPr>
      </w:pPr>
      <w:r w:rsidRPr="00F028C1">
        <w:rPr>
          <w:rFonts w:ascii="Nirmala UI" w:hAnsi="Nirmala UI" w:cs="Nirmala UI"/>
          <w:sz w:val="28"/>
          <w:szCs w:val="28"/>
          <w:cs/>
          <w:lang w:bidi="hi-IN"/>
        </w:rPr>
        <w:t xml:space="preserve">फ़िल्में विनियमों के अनुसार निर्धारित प्रविष्टि पत्र एवं प्रारूप में फ़िल्में जमा कराने की अंतिम तिथि ऑनलाईन प्रविष्टि पत्र जमा करने की अंतिम तिथि </w:t>
      </w:r>
      <w:r w:rsidRPr="007B4C6E">
        <w:rPr>
          <w:rFonts w:ascii="Nirmala UI" w:hAnsi="Nirmala UI" w:cs="Nirmala UI"/>
          <w:b/>
          <w:bCs/>
          <w:sz w:val="28"/>
          <w:szCs w:val="28"/>
          <w:cs/>
          <w:lang w:bidi="hi-IN"/>
        </w:rPr>
        <w:t>1</w:t>
      </w:r>
      <w:r w:rsidRPr="007B4C6E">
        <w:rPr>
          <w:rFonts w:ascii="Nirmala UI" w:hAnsi="Nirmala UI" w:cs="Nirmala UI"/>
          <w:b/>
          <w:bCs/>
          <w:sz w:val="28"/>
          <w:szCs w:val="28"/>
          <w:lang w:bidi="hi-IN"/>
        </w:rPr>
        <w:t>8</w:t>
      </w:r>
      <w:r w:rsidRPr="007B4C6E">
        <w:rPr>
          <w:rFonts w:ascii="Nirmala UI" w:hAnsi="Nirmala UI" w:cs="Nirmala UI"/>
          <w:b/>
          <w:bCs/>
          <w:sz w:val="28"/>
          <w:szCs w:val="28"/>
          <w:cs/>
          <w:lang w:bidi="hi-IN"/>
        </w:rPr>
        <w:t xml:space="preserve"> अगस्त 20</w:t>
      </w:r>
      <w:r w:rsidRPr="007B4C6E">
        <w:rPr>
          <w:rFonts w:ascii="Nirmala UI" w:hAnsi="Nirmala UI" w:cs="Nirmala UI" w:hint="cs"/>
          <w:b/>
          <w:bCs/>
          <w:sz w:val="28"/>
          <w:szCs w:val="28"/>
          <w:cs/>
          <w:lang w:bidi="hi-IN"/>
        </w:rPr>
        <w:t>22 की</w:t>
      </w:r>
      <w:r w:rsidRPr="007B4C6E">
        <w:rPr>
          <w:rFonts w:ascii="Nirmala UI" w:hAnsi="Nirmala UI" w:cs="Nirmala UI"/>
          <w:b/>
          <w:bCs/>
          <w:sz w:val="28"/>
          <w:szCs w:val="28"/>
          <w:cs/>
          <w:lang w:bidi="hi-IN"/>
        </w:rPr>
        <w:t xml:space="preserve"> शाम 6:00 बजे </w:t>
      </w:r>
      <w:r w:rsidRPr="007B4C6E">
        <w:rPr>
          <w:rFonts w:ascii="Nirmala UI" w:hAnsi="Nirmala UI" w:cs="Nirmala UI" w:hint="cs"/>
          <w:b/>
          <w:bCs/>
          <w:sz w:val="28"/>
          <w:szCs w:val="28"/>
          <w:cs/>
          <w:lang w:bidi="hi-IN"/>
        </w:rPr>
        <w:t xml:space="preserve"> तक</w:t>
      </w:r>
      <w:r w:rsidRPr="007B4C6E">
        <w:rPr>
          <w:rFonts w:ascii="Nirmala UI" w:hAnsi="Nirmala UI" w:cs="Nirmala UI"/>
          <w:b/>
          <w:bCs/>
          <w:sz w:val="28"/>
          <w:szCs w:val="28"/>
          <w:cs/>
          <w:lang w:bidi="hi-IN"/>
        </w:rPr>
        <w:t xml:space="preserve"> जमा </w:t>
      </w:r>
      <w:r w:rsidRPr="007B4C6E">
        <w:rPr>
          <w:rFonts w:ascii="Nirmala UI" w:hAnsi="Nirmala UI" w:cs="Nirmala UI" w:hint="cs"/>
          <w:b/>
          <w:bCs/>
          <w:sz w:val="28"/>
          <w:szCs w:val="28"/>
          <w:cs/>
          <w:lang w:bidi="hi-IN"/>
        </w:rPr>
        <w:t>करानी</w:t>
      </w:r>
      <w:r w:rsidRPr="007B4C6E">
        <w:rPr>
          <w:rFonts w:ascii="Nirmala UI" w:hAnsi="Nirmala UI" w:cs="Nirmala UI"/>
          <w:b/>
          <w:bCs/>
          <w:sz w:val="28"/>
          <w:szCs w:val="28"/>
          <w:cs/>
          <w:lang w:bidi="hi-IN"/>
        </w:rPr>
        <w:t xml:space="preserve"> होंगी । ऑनलाईन प्रविष्टि पत्र की मुहरित और हस्ताक्षरित प्रत्यक्ष प्रतिलिपि अपेक्षित सामग्री के साथ की प्राप्ति की अंतिम तिथि </w:t>
      </w:r>
      <w:r w:rsidRPr="007B4C6E">
        <w:rPr>
          <w:rFonts w:ascii="Nirmala UI" w:hAnsi="Nirmala UI" w:cs="Nirmala UI" w:hint="cs"/>
          <w:b/>
          <w:bCs/>
          <w:sz w:val="28"/>
          <w:szCs w:val="28"/>
          <w:cs/>
          <w:lang w:bidi="hi-IN"/>
        </w:rPr>
        <w:t>25</w:t>
      </w:r>
      <w:r w:rsidRPr="007B4C6E">
        <w:rPr>
          <w:rFonts w:ascii="Nirmala UI" w:hAnsi="Nirmala UI" w:cs="Nirmala UI"/>
          <w:b/>
          <w:bCs/>
          <w:sz w:val="28"/>
          <w:szCs w:val="28"/>
          <w:cs/>
          <w:lang w:bidi="hi-IN"/>
        </w:rPr>
        <w:t xml:space="preserve"> अगस्त </w:t>
      </w:r>
      <w:r w:rsidRPr="007B4C6E">
        <w:rPr>
          <w:rFonts w:ascii="Nirmala UI" w:hAnsi="Nirmala UI" w:cs="Nirmala UI" w:hint="cs"/>
          <w:b/>
          <w:bCs/>
          <w:sz w:val="28"/>
          <w:szCs w:val="28"/>
          <w:cs/>
          <w:lang w:bidi="hi-IN"/>
        </w:rPr>
        <w:t>को</w:t>
      </w:r>
      <w:r w:rsidRPr="007B4C6E">
        <w:rPr>
          <w:rFonts w:ascii="Nirmala UI" w:hAnsi="Nirmala UI" w:cs="Nirmala UI"/>
          <w:b/>
          <w:bCs/>
          <w:sz w:val="28"/>
          <w:szCs w:val="28"/>
          <w:cs/>
          <w:lang w:bidi="hi-IN"/>
        </w:rPr>
        <w:t xml:space="preserve"> शाम 6:00 बजे</w:t>
      </w:r>
      <w:r w:rsidRPr="00F028C1">
        <w:rPr>
          <w:rFonts w:ascii="Nirmala UI" w:hAnsi="Nirmala UI" w:cs="Nirmala UI"/>
          <w:sz w:val="28"/>
          <w:szCs w:val="28"/>
          <w:cs/>
          <w:lang w:bidi="hi-IN"/>
        </w:rPr>
        <w:t xml:space="preserve"> तक है ।</w:t>
      </w:r>
    </w:p>
    <w:p w:rsidR="00A55466" w:rsidRPr="00F028C1" w:rsidRDefault="00A55466" w:rsidP="00A55466">
      <w:pPr>
        <w:jc w:val="both"/>
        <w:rPr>
          <w:rFonts w:ascii="Nirmala UI" w:hAnsi="Nirmala UI" w:cs="Nirmala UI"/>
          <w:sz w:val="28"/>
          <w:szCs w:val="28"/>
          <w:u w:val="single"/>
        </w:rPr>
      </w:pPr>
    </w:p>
    <w:p w:rsidR="00A55466" w:rsidRPr="00F028C1" w:rsidRDefault="00A55466" w:rsidP="00A55466">
      <w:pPr>
        <w:ind w:left="720" w:hanging="720"/>
        <w:jc w:val="both"/>
        <w:rPr>
          <w:rFonts w:ascii="Nirmala UI" w:hAnsi="Nirmala UI" w:cs="Nirmala UI"/>
          <w:sz w:val="28"/>
          <w:szCs w:val="28"/>
        </w:rPr>
      </w:pPr>
      <w:r w:rsidRPr="00F028C1">
        <w:rPr>
          <w:rFonts w:ascii="Nirmala UI" w:hAnsi="Nirmala UI" w:cs="Nirmala UI"/>
          <w:sz w:val="28"/>
          <w:szCs w:val="28"/>
        </w:rPr>
        <w:t>6.9</w:t>
      </w:r>
      <w:r w:rsidRPr="00F028C1">
        <w:rPr>
          <w:rFonts w:ascii="Nirmala UI" w:hAnsi="Nirmala UI" w:cs="Nirmala UI"/>
          <w:sz w:val="28"/>
          <w:szCs w:val="28"/>
        </w:rPr>
        <w:tab/>
      </w:r>
      <w:r w:rsidRPr="00F028C1">
        <w:rPr>
          <w:rFonts w:ascii="Nirmala UI" w:hAnsi="Nirmala UI" w:cs="Nirmala UI"/>
          <w:sz w:val="28"/>
          <w:szCs w:val="28"/>
          <w:cs/>
          <w:lang w:bidi="hi-IN"/>
        </w:rPr>
        <w:t>क</w:t>
      </w:r>
      <w:r w:rsidRPr="00F028C1">
        <w:rPr>
          <w:rFonts w:ascii="Nirmala UI" w:hAnsi="Nirmala UI" w:cs="Nirmala UI"/>
          <w:sz w:val="28"/>
          <w:szCs w:val="28"/>
        </w:rPr>
        <w:t xml:space="preserve">) </w:t>
      </w:r>
      <w:r w:rsidR="00390296">
        <w:rPr>
          <w:rFonts w:ascii="Nirmala UI" w:hAnsi="Nirmala UI" w:cs="Nirmala UI"/>
          <w:sz w:val="28"/>
          <w:szCs w:val="28"/>
          <w:cs/>
          <w:lang w:bidi="hi-IN"/>
        </w:rPr>
        <w:t>व्यक्तियों/निर्माताओं/निर्माता</w:t>
      </w:r>
      <w:r w:rsidR="00390296">
        <w:rPr>
          <w:rFonts w:ascii="Nirmala UI" w:hAnsi="Nirmala UI" w:cs="Nirmala UI"/>
          <w:sz w:val="28"/>
          <w:szCs w:val="28"/>
          <w:lang w:bidi="hi-IN"/>
        </w:rPr>
        <w:t xml:space="preserve"> </w:t>
      </w:r>
      <w:r w:rsidRPr="00F028C1">
        <w:rPr>
          <w:rFonts w:ascii="Nirmala UI" w:hAnsi="Nirmala UI" w:cs="Nirmala UI"/>
          <w:sz w:val="28"/>
          <w:szCs w:val="28"/>
          <w:cs/>
          <w:lang w:bidi="hi-IN"/>
        </w:rPr>
        <w:t>इकाइयों/ सरकारी संस्थानों/कम्पनियों को अधिकतम पाँच प्रविष्टियाँ भेजने की अनुमति है ।</w:t>
      </w:r>
    </w:p>
    <w:p w:rsidR="00A55466" w:rsidRPr="00F028C1" w:rsidRDefault="00A55466" w:rsidP="00A55466">
      <w:pPr>
        <w:ind w:left="720"/>
        <w:jc w:val="both"/>
        <w:rPr>
          <w:rFonts w:ascii="Nirmala UI" w:hAnsi="Nirmala UI" w:cs="Nirmala UI"/>
          <w:sz w:val="28"/>
          <w:szCs w:val="28"/>
        </w:rPr>
      </w:pPr>
      <w:r w:rsidRPr="00F028C1">
        <w:rPr>
          <w:rFonts w:ascii="Nirmala UI" w:hAnsi="Nirmala UI" w:cs="Nirmala UI"/>
          <w:sz w:val="28"/>
          <w:szCs w:val="28"/>
          <w:cs/>
          <w:lang w:bidi="hi-IN"/>
        </w:rPr>
        <w:t>ख</w:t>
      </w:r>
      <w:r w:rsidRPr="00F028C1">
        <w:rPr>
          <w:rFonts w:ascii="Nirmala UI" w:hAnsi="Nirmala UI" w:cs="Nirmala UI"/>
          <w:sz w:val="28"/>
          <w:szCs w:val="28"/>
        </w:rPr>
        <w:t xml:space="preserve">) </w:t>
      </w:r>
      <w:r w:rsidRPr="00F028C1">
        <w:rPr>
          <w:rFonts w:ascii="Nirmala UI" w:hAnsi="Nirmala UI" w:cs="Nirmala UI"/>
          <w:sz w:val="28"/>
          <w:szCs w:val="28"/>
          <w:cs/>
          <w:lang w:bidi="hi-IN"/>
        </w:rPr>
        <w:t>फ़िल्म एवं मीडिया संस्थानों को छात्रों की अधिकतम दस प्रविष्टियाँ भेजने की अनुमति है । फ़िल्म एवं मीडिया संस्थानों</w:t>
      </w:r>
      <w:r w:rsidRPr="00F028C1">
        <w:rPr>
          <w:rFonts w:ascii="Nirmala UI" w:hAnsi="Nirmala UI" w:cs="Nirmala UI"/>
          <w:sz w:val="28"/>
          <w:szCs w:val="28"/>
        </w:rPr>
        <w:t xml:space="preserve"> </w:t>
      </w:r>
      <w:r w:rsidRPr="00F028C1">
        <w:rPr>
          <w:rFonts w:ascii="Nirmala UI" w:hAnsi="Nirmala UI" w:cs="Nirmala UI"/>
          <w:sz w:val="28"/>
          <w:szCs w:val="28"/>
          <w:cs/>
          <w:lang w:bidi="hi-IN"/>
        </w:rPr>
        <w:t>की प्रविष्टि इस आधार पर स्वीकार की जाएगी कि वह फ़िल्म गैर-फ़ीचर / डिप्लोमा  के अंतिम वर्ष के छात्र की हो तथा विधिवत् रूप से यह भी प्रमाणित किया जाना चाहिए कि वह इस संस्थान के छात्र की स्वतंत्र रूप से बनाई फ़िल्म हो ।</w:t>
      </w: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 xml:space="preserve">6.10 </w:t>
      </w:r>
      <w:r w:rsidRPr="00F028C1">
        <w:rPr>
          <w:rFonts w:ascii="Nirmala UI" w:hAnsi="Nirmala UI" w:cs="Nirmala UI"/>
          <w:sz w:val="28"/>
          <w:szCs w:val="28"/>
        </w:rPr>
        <w:tab/>
      </w:r>
      <w:r w:rsidRPr="00F028C1">
        <w:rPr>
          <w:rFonts w:ascii="Nirmala UI" w:hAnsi="Nirmala UI" w:cs="Nirmala UI"/>
          <w:sz w:val="28"/>
          <w:szCs w:val="28"/>
          <w:cs/>
          <w:lang w:bidi="hi-IN"/>
        </w:rPr>
        <w:t>अपात्रत</w:t>
      </w:r>
      <w:proofErr w:type="gramStart"/>
      <w:r w:rsidRPr="00F028C1">
        <w:rPr>
          <w:rFonts w:ascii="Nirmala UI" w:hAnsi="Nirmala UI" w:cs="Nirmala UI"/>
          <w:sz w:val="28"/>
          <w:szCs w:val="28"/>
          <w:cs/>
          <w:lang w:bidi="hi-IN"/>
        </w:rPr>
        <w:t xml:space="preserve">ा  </w:t>
      </w:r>
      <w:r w:rsidRPr="00F028C1">
        <w:rPr>
          <w:rFonts w:ascii="Nirmala UI" w:hAnsi="Nirmala UI" w:cs="Nirmala UI"/>
          <w:sz w:val="28"/>
          <w:szCs w:val="28"/>
        </w:rPr>
        <w:t>:</w:t>
      </w:r>
      <w:proofErr w:type="gramEnd"/>
    </w:p>
    <w:p w:rsidR="00A55466" w:rsidRPr="00F028C1" w:rsidRDefault="00A55466" w:rsidP="00A55466">
      <w:pPr>
        <w:jc w:val="both"/>
        <w:rPr>
          <w:rFonts w:ascii="Nirmala UI" w:hAnsi="Nirmala UI" w:cs="Nirmala UI"/>
          <w:sz w:val="28"/>
          <w:szCs w:val="28"/>
        </w:rPr>
      </w:pPr>
    </w:p>
    <w:p w:rsidR="00A55466" w:rsidRPr="00F028C1" w:rsidRDefault="00A55466" w:rsidP="00A55466">
      <w:pPr>
        <w:pStyle w:val="NoSpacing"/>
        <w:ind w:left="144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क</w:t>
      </w:r>
      <w:r w:rsidRPr="00F028C1">
        <w:rPr>
          <w:rFonts w:ascii="Nirmala UI" w:hAnsi="Nirmala UI" w:cs="Nirmala UI"/>
          <w:sz w:val="28"/>
          <w:szCs w:val="28"/>
        </w:rPr>
        <w:t xml:space="preserve">)    </w:t>
      </w:r>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मूल रूप से टेलिविज़न के लिए निर्मित कार्यक्रम एवं टेलिकास्ट प्रारूप में वाणिज्यिक ब्रेक्स, विज्ञापनों, चैनल लोगो/आई डी इत्यादि से युक्त भेजी गई प्रविष्टियाँ ।</w:t>
      </w:r>
      <w:r w:rsidRPr="00F028C1">
        <w:rPr>
          <w:rFonts w:ascii="Nirmala UI" w:hAnsi="Nirmala UI" w:cs="Nirmala UI"/>
          <w:sz w:val="28"/>
          <w:szCs w:val="28"/>
        </w:rPr>
        <w:t xml:space="preserve">   </w:t>
      </w:r>
    </w:p>
    <w:p w:rsidR="00A55466" w:rsidRPr="00F028C1" w:rsidRDefault="00A55466" w:rsidP="00A55466">
      <w:pPr>
        <w:pStyle w:val="NoSpacing"/>
        <w:ind w:left="1440" w:hanging="1440"/>
        <w:jc w:val="both"/>
        <w:rPr>
          <w:rFonts w:ascii="Nirmala UI" w:hAnsi="Nirmala UI" w:cs="Nirmala UI"/>
          <w:sz w:val="28"/>
          <w:szCs w:val="28"/>
          <w:lang w:bidi="hi-IN"/>
        </w:rPr>
      </w:pPr>
      <w:r w:rsidRPr="00F028C1">
        <w:rPr>
          <w:rFonts w:ascii="Nirmala UI" w:hAnsi="Nirmala UI" w:cs="Nirmala UI"/>
          <w:sz w:val="28"/>
          <w:szCs w:val="28"/>
          <w:cs/>
          <w:lang w:bidi="hi-IN"/>
        </w:rPr>
        <w:t xml:space="preserve">         </w:t>
      </w:r>
      <w:r w:rsidRPr="00F028C1">
        <w:rPr>
          <w:rFonts w:ascii="Nirmala UI" w:hAnsi="Nirmala UI" w:cs="Nirmala UI"/>
          <w:sz w:val="28"/>
          <w:szCs w:val="28"/>
        </w:rPr>
        <w:t>(</w:t>
      </w:r>
      <w:r w:rsidRPr="00F028C1">
        <w:rPr>
          <w:rFonts w:ascii="Nirmala UI" w:hAnsi="Nirmala UI" w:cs="Nirmala UI"/>
          <w:sz w:val="28"/>
          <w:szCs w:val="28"/>
          <w:cs/>
          <w:lang w:bidi="hi-IN"/>
        </w:rPr>
        <w:t>ख</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प्रविष्टियों पर प्रिव्यू कॉपी, विभागीय लोगो इत्यादि शीर्षक अंकित होना । यद्यपि, यदि स्क्रीनिंग कॉपी पर शीर्षक अंकित है तो वह बहुत धुंधला या अस्पष्ट न हो जिससे कि उन्हें देखने में परेशानी पैदा हो ।</w:t>
      </w:r>
    </w:p>
    <w:p w:rsidR="00A55466" w:rsidRPr="00F028C1" w:rsidRDefault="00A55466" w:rsidP="00A55466">
      <w:pPr>
        <w:ind w:left="144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ग</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डब की गई फ़िल्में/संशोधित रूपांतर/भारतीय फ़िल्म जो कि पहले भी भारतीय पैनोरामा वर्ग के लिए जमा कराई गई हैं का पुनर्निर्मित /पुनर्संपादित संस्करण पात्र नहीं होंगे । सभी फ़िल्में अपनी मूल रूपान्तर/भाषा में प्रस्तुत किया जाना चाहिए ।</w:t>
      </w:r>
    </w:p>
    <w:p w:rsidR="00A55466" w:rsidRPr="00F028C1" w:rsidRDefault="00A55466" w:rsidP="00A55466">
      <w:pPr>
        <w:ind w:left="1440" w:hanging="720"/>
        <w:jc w:val="both"/>
        <w:rPr>
          <w:rFonts w:ascii="Nirmala UI" w:hAnsi="Nirmala UI" w:cs="Nirmala UI"/>
          <w:sz w:val="28"/>
          <w:szCs w:val="28"/>
          <w:lang w:bidi="hi-IN"/>
        </w:rPr>
      </w:pPr>
      <w:r w:rsidRPr="00F028C1">
        <w:rPr>
          <w:rFonts w:ascii="Nirmala UI" w:hAnsi="Nirmala UI" w:cs="Nirmala UI"/>
          <w:sz w:val="28"/>
          <w:szCs w:val="28"/>
        </w:rPr>
        <w:t>(</w:t>
      </w:r>
      <w:r w:rsidRPr="00F028C1">
        <w:rPr>
          <w:rFonts w:ascii="Nirmala UI" w:hAnsi="Nirmala UI" w:cs="Nirmala UI"/>
          <w:sz w:val="28"/>
          <w:szCs w:val="28"/>
          <w:cs/>
          <w:lang w:bidi="hi-IN"/>
        </w:rPr>
        <w:t>घ</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 xml:space="preserve">फ़िल्म अंग्रेज़ी उप शीर्षक न होने पर (फ़िल्म निर्माता कृपया सुनिश्चित कर लें कि फ़िल्मों के उप शीर्षक स्पष्ट एवं सुपाठ्य हो । उप शीर्षकों को विजुअल /बैकग्राउन्ड के साथ नहीं जोडा जाए । इससे जूरी सदस्यों को फ़िल्म मूल्यांकन </w:t>
      </w:r>
      <w:r w:rsidRPr="00F028C1">
        <w:rPr>
          <w:rFonts w:ascii="Nirmala UI" w:hAnsi="Nirmala UI" w:cs="Nirmala UI"/>
          <w:sz w:val="28"/>
          <w:szCs w:val="28"/>
          <w:cs/>
          <w:lang w:bidi="hi-IN"/>
        </w:rPr>
        <w:lastRenderedPageBreak/>
        <w:t>अच्छी प्रकार से कर पाने में सुविधा होगी । बोले गये सभी शब्दों के अनिवार्य रूप से अंग्रेज़ी उप शीर्षक हो</w:t>
      </w:r>
      <w:r w:rsidRPr="00F028C1">
        <w:rPr>
          <w:rFonts w:ascii="Nirmala UI" w:hAnsi="Nirmala UI" w:cs="Nirmala UI" w:hint="cs"/>
          <w:sz w:val="28"/>
          <w:szCs w:val="28"/>
          <w:cs/>
          <w:lang w:bidi="hi-IN"/>
        </w:rPr>
        <w:t>)</w:t>
      </w:r>
      <w:r w:rsidRPr="00F028C1">
        <w:rPr>
          <w:rFonts w:ascii="Nirmala UI" w:hAnsi="Nirmala UI" w:cs="Nirmala UI"/>
          <w:sz w:val="28"/>
          <w:szCs w:val="28"/>
          <w:cs/>
          <w:lang w:bidi="hi-IN"/>
        </w:rPr>
        <w:t xml:space="preserve"> । </w:t>
      </w:r>
    </w:p>
    <w:p w:rsidR="00A55466" w:rsidRPr="00F028C1" w:rsidRDefault="00A55466" w:rsidP="00A55466">
      <w:pPr>
        <w:ind w:left="144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ङ</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प्रविष्टियों को 35 एम एम प्रिन्ट, डी.सी.पी. (अनएन्क्रिप्टिड, डी.सी.आई. कम्पलाइन्ट- जे2के, इन्टरोप या एसएमपीटीई डीसीपी-नोट</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केवल 24 एफपीएस)/ब्लूरे (रीजन फ्री पीएएल) अथवा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की निम्नस्तरीय क्वालिटी में उपलब्ध कराना।</w:t>
      </w:r>
    </w:p>
    <w:p w:rsidR="00A55466" w:rsidRPr="00F028C1" w:rsidRDefault="00A55466" w:rsidP="00A55466">
      <w:pPr>
        <w:pStyle w:val="NoSpacing"/>
        <w:ind w:left="144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च</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आवेदक की प्रविष्टि स्वत</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अयोग्य मानी जाएगी यदि आवेदक जूरी सदस्यों पर किसी प्रकार का प्रभाव/सिफारिश करता है और इस संबंध में सचिव, सूचना और प्रसारण मंत्रालय का निर्णय अंतिम तथा बाध्यकारी होगा ।</w:t>
      </w:r>
    </w:p>
    <w:p w:rsidR="00A55466" w:rsidRPr="00F028C1" w:rsidRDefault="00A55466" w:rsidP="00A55466">
      <w:pPr>
        <w:pStyle w:val="NoSpacing"/>
        <w:ind w:left="1440" w:hanging="720"/>
        <w:jc w:val="both"/>
        <w:rPr>
          <w:rFonts w:ascii="Nirmala UI" w:hAnsi="Nirmala UI" w:cs="Nirmala UI"/>
          <w:sz w:val="28"/>
          <w:szCs w:val="28"/>
          <w:lang w:bidi="hi-IN"/>
        </w:rPr>
      </w:pPr>
      <w:r w:rsidRPr="00F028C1">
        <w:rPr>
          <w:rFonts w:ascii="Nirmala UI" w:hAnsi="Nirmala UI" w:cs="Nirmala UI"/>
          <w:sz w:val="28"/>
          <w:szCs w:val="28"/>
        </w:rPr>
        <w:t>(</w:t>
      </w:r>
      <w:r w:rsidRPr="00F028C1">
        <w:rPr>
          <w:rFonts w:ascii="Nirmala UI" w:hAnsi="Nirmala UI" w:cs="Nirmala UI"/>
          <w:sz w:val="28"/>
          <w:szCs w:val="28"/>
          <w:cs/>
          <w:lang w:bidi="hi-IN"/>
        </w:rPr>
        <w:t>छ</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यदि किसी भारतीय फ़िल्म जिसका प्रदर्शन किसी भी भारतीय या अंतर्राष्ट्रीय फ़िल्म समारोह में इफ्फी से एक वर्ष से अधिक पूर्ववर्त किया गया है, अयोग्य मानी जाएगी ।</w:t>
      </w:r>
    </w:p>
    <w:p w:rsidR="00A55466" w:rsidRPr="00F028C1" w:rsidRDefault="00A55466" w:rsidP="00A55466">
      <w:pPr>
        <w:pStyle w:val="NoSpacing"/>
        <w:ind w:left="144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ज</w:t>
      </w:r>
      <w:r w:rsidRPr="00F028C1">
        <w:rPr>
          <w:rFonts w:ascii="Nirmala UI" w:hAnsi="Nirmala UI" w:cs="Nirmala UI"/>
          <w:sz w:val="28"/>
          <w:szCs w:val="28"/>
        </w:rPr>
        <w:t>)</w:t>
      </w:r>
      <w:r w:rsidRPr="00F028C1">
        <w:rPr>
          <w:rFonts w:ascii="Nirmala UI" w:hAnsi="Nirmala UI" w:cs="Nirmala UI"/>
          <w:sz w:val="28"/>
          <w:szCs w:val="28"/>
        </w:rPr>
        <w:tab/>
      </w:r>
      <w:r w:rsidRPr="00F028C1">
        <w:rPr>
          <w:rFonts w:ascii="Nirmala UI" w:hAnsi="Nirmala UI" w:cs="Nirmala UI"/>
          <w:sz w:val="28"/>
          <w:szCs w:val="28"/>
          <w:cs/>
          <w:lang w:bidi="hi-IN"/>
        </w:rPr>
        <w:t xml:space="preserve">यदि आवेदकों द्वारा जमा कराए गए घोषणापत्र पर तथ्यात्मक रूप से असत्य या गलत पाए जाते हैं, तो </w:t>
      </w:r>
      <w:r w:rsidRPr="00F028C1">
        <w:rPr>
          <w:rFonts w:ascii="Nirmala UI" w:hAnsi="Nirmala UI" w:cs="Nirmala UI" w:hint="cs"/>
          <w:sz w:val="28"/>
          <w:szCs w:val="28"/>
          <w:cs/>
          <w:lang w:bidi="hi-IN"/>
        </w:rPr>
        <w:t>राष्ट्रीय</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फ़िल्म</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विकास</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निगम</w:t>
      </w:r>
      <w:r w:rsidRPr="00F028C1">
        <w:rPr>
          <w:rFonts w:ascii="Nirmala UI" w:hAnsi="Nirmala UI" w:cs="Nirmala UI"/>
          <w:sz w:val="28"/>
          <w:szCs w:val="28"/>
          <w:cs/>
          <w:lang w:bidi="hi-IN"/>
        </w:rPr>
        <w:t xml:space="preserve"> प्रविष्टि को अस्वीकार करने या यहाँ तक कि अंतिम चयन घोषणाओं के बाद भी फ़िल्म के चयन को रद्द करने का अधिकार सुरक्षित रखता है । ऐसे मामलों में, जहाँ असत्य या गलत घोषणापत्र पाए जाते हैं, आवेदक को </w:t>
      </w:r>
      <w:r w:rsidRPr="00F028C1">
        <w:rPr>
          <w:rFonts w:ascii="Nirmala UI" w:hAnsi="Nirmala UI" w:cs="Nirmala UI" w:hint="cs"/>
          <w:sz w:val="28"/>
          <w:szCs w:val="28"/>
          <w:cs/>
          <w:lang w:bidi="hi-IN"/>
        </w:rPr>
        <w:t>राष्ट्रीय</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फ़िल्म</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विकास</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निगम</w:t>
      </w:r>
      <w:r w:rsidRPr="00F028C1">
        <w:rPr>
          <w:rFonts w:ascii="Nirmala UI" w:hAnsi="Nirmala UI" w:cs="Nirmala UI"/>
          <w:sz w:val="28"/>
          <w:szCs w:val="28"/>
          <w:cs/>
          <w:lang w:bidi="hi-IN"/>
        </w:rPr>
        <w:t xml:space="preserve"> द्वारा आयोजित सभी गतिविधियों में तीन वर्षों की अवधि तक भाग लेने से वर्जित कर दिया जाएगा । </w:t>
      </w:r>
    </w:p>
    <w:p w:rsidR="00A55466" w:rsidRPr="00F028C1" w:rsidRDefault="00A55466" w:rsidP="00A55466">
      <w:pPr>
        <w:pStyle w:val="NoSpacing"/>
        <w:ind w:left="1440" w:hanging="720"/>
        <w:jc w:val="both"/>
        <w:rPr>
          <w:rFonts w:ascii="Nirmala UI" w:hAnsi="Nirmala UI" w:cs="Nirmala UI"/>
          <w:sz w:val="28"/>
          <w:szCs w:val="28"/>
        </w:rPr>
      </w:pPr>
    </w:p>
    <w:p w:rsidR="00A55466" w:rsidRPr="00F028C1" w:rsidRDefault="00A55466" w:rsidP="00A55466">
      <w:pPr>
        <w:pStyle w:val="NoSpacing"/>
        <w:ind w:left="720" w:hanging="720"/>
        <w:jc w:val="both"/>
        <w:rPr>
          <w:rFonts w:ascii="Nirmala UI" w:hAnsi="Nirmala UI" w:cs="Nirmala UI"/>
          <w:sz w:val="28"/>
          <w:szCs w:val="28"/>
        </w:rPr>
      </w:pPr>
    </w:p>
    <w:p w:rsidR="00A55466" w:rsidRPr="00536304" w:rsidRDefault="00A55466" w:rsidP="00A55466">
      <w:pPr>
        <w:jc w:val="both"/>
        <w:rPr>
          <w:rFonts w:ascii="Nirmala UI" w:hAnsi="Nirmala UI" w:cs="Nirmala UI"/>
          <w:sz w:val="28"/>
          <w:szCs w:val="28"/>
        </w:rPr>
      </w:pPr>
      <w:r w:rsidRPr="00536304">
        <w:rPr>
          <w:rFonts w:ascii="Nirmala UI" w:hAnsi="Nirmala UI" w:cs="Nirmala UI"/>
          <w:sz w:val="28"/>
          <w:szCs w:val="28"/>
          <w:cs/>
          <w:lang w:bidi="hi-IN"/>
        </w:rPr>
        <w:t>7.    फ़िल्म भेजने की प्रक्रिया</w:t>
      </w:r>
    </w:p>
    <w:p w:rsidR="00A55466" w:rsidRPr="00536304" w:rsidRDefault="00A55466" w:rsidP="00A55466">
      <w:pPr>
        <w:jc w:val="both"/>
        <w:rPr>
          <w:rFonts w:ascii="Nirmala UI" w:hAnsi="Nirmala UI" w:cs="Nirmala UI"/>
          <w:sz w:val="28"/>
          <w:szCs w:val="28"/>
        </w:rPr>
      </w:pPr>
    </w:p>
    <w:p w:rsidR="00A55466" w:rsidRPr="00536304" w:rsidRDefault="00A55466" w:rsidP="00A55466">
      <w:pPr>
        <w:pStyle w:val="NoSpacing"/>
        <w:jc w:val="both"/>
        <w:rPr>
          <w:rFonts w:ascii="Nirmala UI" w:hAnsi="Nirmala UI" w:cs="Nirmala UI"/>
          <w:sz w:val="28"/>
          <w:szCs w:val="28"/>
        </w:rPr>
      </w:pPr>
      <w:r w:rsidRPr="00536304">
        <w:rPr>
          <w:rFonts w:ascii="Nirmala UI" w:hAnsi="Nirmala UI" w:cs="Nirmala UI"/>
          <w:sz w:val="28"/>
          <w:szCs w:val="28"/>
        </w:rPr>
        <w:t>7.1</w:t>
      </w:r>
      <w:r w:rsidRPr="00536304">
        <w:rPr>
          <w:rFonts w:ascii="Nirmala UI" w:hAnsi="Nirmala UI" w:cs="Nirmala UI"/>
          <w:sz w:val="28"/>
          <w:szCs w:val="28"/>
        </w:rPr>
        <w:tab/>
      </w:r>
      <w:r w:rsidRPr="00536304">
        <w:rPr>
          <w:rFonts w:ascii="Nirmala UI" w:hAnsi="Nirmala UI" w:cs="Nirmala UI"/>
          <w:sz w:val="28"/>
          <w:szCs w:val="28"/>
          <w:cs/>
          <w:lang w:bidi="hi-IN"/>
        </w:rPr>
        <w:t xml:space="preserve">निर्माता निर्धारित प्रविष्टि प्रपत्र – फॉर्म आईपी – </w:t>
      </w:r>
      <w:r w:rsidRPr="00536304">
        <w:rPr>
          <w:rFonts w:ascii="Nirmala UI" w:hAnsi="Nirmala UI" w:cs="Nirmala UI"/>
          <w:sz w:val="28"/>
          <w:szCs w:val="28"/>
          <w:lang w:bidi="hi-IN"/>
        </w:rPr>
        <w:t xml:space="preserve">I, </w:t>
      </w:r>
      <w:r w:rsidRPr="00536304">
        <w:rPr>
          <w:rFonts w:ascii="Nirmala UI" w:hAnsi="Nirmala UI" w:cs="Nirmala UI"/>
          <w:sz w:val="28"/>
          <w:szCs w:val="28"/>
          <w:cs/>
          <w:lang w:bidi="hi-IN"/>
        </w:rPr>
        <w:t xml:space="preserve">प्रपत्र – </w:t>
      </w:r>
      <w:r w:rsidRPr="00536304">
        <w:rPr>
          <w:rFonts w:ascii="Nirmala UI" w:hAnsi="Nirmala UI" w:cs="Nirmala UI"/>
          <w:sz w:val="28"/>
          <w:szCs w:val="28"/>
          <w:lang w:bidi="hi-IN"/>
        </w:rPr>
        <w:t xml:space="preserve">II, </w:t>
      </w:r>
      <w:proofErr w:type="gramStart"/>
      <w:r w:rsidRPr="00536304">
        <w:rPr>
          <w:rFonts w:ascii="Nirmala UI" w:hAnsi="Nirmala UI" w:cs="Nirmala UI"/>
          <w:sz w:val="28"/>
          <w:szCs w:val="28"/>
        </w:rPr>
        <w:t xml:space="preserve">III  </w:t>
      </w:r>
      <w:r w:rsidRPr="00536304">
        <w:rPr>
          <w:rFonts w:ascii="Nirmala UI" w:hAnsi="Nirmala UI" w:cs="Nirmala UI"/>
          <w:sz w:val="28"/>
          <w:szCs w:val="28"/>
          <w:cs/>
          <w:lang w:bidi="hi-IN"/>
        </w:rPr>
        <w:t>सह</w:t>
      </w:r>
      <w:proofErr w:type="gramEnd"/>
      <w:r w:rsidRPr="00536304">
        <w:rPr>
          <w:rFonts w:ascii="Nirmala UI" w:hAnsi="Nirmala UI" w:cs="Nirmala UI"/>
          <w:sz w:val="28"/>
          <w:szCs w:val="28"/>
          <w:cs/>
          <w:lang w:bidi="hi-IN"/>
        </w:rPr>
        <w:t xml:space="preserve">ित आवेदन करें । भारतीय पैनोरामा  के ऑनलाईन प्रविष्टि प्रपत्र और विनियम निम्नलिखित वेबसाइटों पर उपलब्ध हैं </w:t>
      </w:r>
      <w:r w:rsidRPr="00536304">
        <w:rPr>
          <w:rFonts w:ascii="Nirmala UI" w:hAnsi="Nirmala UI" w:cs="Nirmala UI"/>
          <w:sz w:val="28"/>
          <w:szCs w:val="28"/>
          <w:lang w:bidi="hi-IN"/>
        </w:rPr>
        <w:t>:</w:t>
      </w:r>
    </w:p>
    <w:p w:rsidR="00A55466" w:rsidRPr="00536304" w:rsidRDefault="005A473E" w:rsidP="00A55466">
      <w:pPr>
        <w:pStyle w:val="NoSpacing"/>
        <w:jc w:val="both"/>
        <w:rPr>
          <w:rFonts w:ascii="Nirmala UI" w:hAnsi="Nirmala UI" w:cs="Nirmala UI"/>
          <w:sz w:val="28"/>
          <w:szCs w:val="28"/>
        </w:rPr>
      </w:pPr>
      <w:hyperlink r:id="rId5" w:history="1">
        <w:r w:rsidR="00B25531">
          <w:rPr>
            <w:rStyle w:val="Hyperlink"/>
            <w:rFonts w:ascii="Nirmala UI" w:hAnsi="Nirmala UI" w:cs="Nirmala UI"/>
            <w:color w:val="auto"/>
            <w:sz w:val="28"/>
            <w:szCs w:val="28"/>
          </w:rPr>
          <w:t>www.nfdcindia</w:t>
        </w:r>
        <w:r w:rsidR="00A55466" w:rsidRPr="00536304">
          <w:rPr>
            <w:rStyle w:val="Hyperlink"/>
            <w:rFonts w:ascii="Nirmala UI" w:hAnsi="Nirmala UI" w:cs="Nirmala UI"/>
            <w:color w:val="auto"/>
            <w:sz w:val="28"/>
            <w:szCs w:val="28"/>
          </w:rPr>
          <w:t>.</w:t>
        </w:r>
      </w:hyperlink>
      <w:r w:rsidR="00B25531">
        <w:rPr>
          <w:rStyle w:val="Hyperlink"/>
          <w:rFonts w:ascii="Nirmala UI" w:hAnsi="Nirmala UI" w:cs="Nirmala UI"/>
          <w:color w:val="auto"/>
          <w:sz w:val="28"/>
          <w:szCs w:val="28"/>
        </w:rPr>
        <w:t>com</w:t>
      </w:r>
      <w:r w:rsidR="00A55466" w:rsidRPr="00536304">
        <w:rPr>
          <w:rFonts w:ascii="Nirmala UI" w:hAnsi="Nirmala UI" w:cs="Nirmala UI"/>
          <w:sz w:val="28"/>
          <w:szCs w:val="28"/>
        </w:rPr>
        <w:t xml:space="preserve"> and </w:t>
      </w:r>
      <w:hyperlink r:id="rId6" w:history="1">
        <w:r w:rsidR="00A55466" w:rsidRPr="00536304">
          <w:rPr>
            <w:rStyle w:val="Hyperlink"/>
            <w:rFonts w:ascii="Nirmala UI" w:hAnsi="Nirmala UI" w:cs="Nirmala UI"/>
            <w:color w:val="auto"/>
            <w:sz w:val="28"/>
            <w:szCs w:val="28"/>
          </w:rPr>
          <w:t>www.iffigoa.org</w:t>
        </w:r>
      </w:hyperlink>
      <w:r w:rsidR="00A55466" w:rsidRPr="00536304">
        <w:rPr>
          <w:rFonts w:ascii="Nirmala UI" w:hAnsi="Nirmala UI" w:cs="Nirmala UI"/>
          <w:sz w:val="28"/>
          <w:szCs w:val="28"/>
        </w:rPr>
        <w:t xml:space="preserve"> </w:t>
      </w:r>
    </w:p>
    <w:p w:rsidR="00A55466" w:rsidRPr="00536304" w:rsidRDefault="00A55466" w:rsidP="00A55466">
      <w:pPr>
        <w:jc w:val="both"/>
        <w:rPr>
          <w:rFonts w:ascii="Nirmala UI" w:hAnsi="Nirmala UI" w:cs="Nirmala UI"/>
          <w:sz w:val="28"/>
          <w:szCs w:val="28"/>
        </w:rPr>
      </w:pPr>
    </w:p>
    <w:p w:rsidR="00A55466" w:rsidRPr="00536304" w:rsidRDefault="00A55466" w:rsidP="00A55466">
      <w:pPr>
        <w:pStyle w:val="NoSpacing"/>
        <w:jc w:val="both"/>
        <w:rPr>
          <w:rFonts w:ascii="Nirmala UI" w:hAnsi="Nirmala UI" w:cs="Nirmala UI"/>
          <w:sz w:val="28"/>
          <w:szCs w:val="28"/>
        </w:rPr>
      </w:pPr>
      <w:r w:rsidRPr="00536304">
        <w:rPr>
          <w:rFonts w:ascii="Nirmala UI" w:hAnsi="Nirmala UI" w:cs="Nirmala UI"/>
          <w:sz w:val="28"/>
          <w:szCs w:val="28"/>
        </w:rPr>
        <w:t xml:space="preserve">7.2 </w:t>
      </w:r>
      <w:r w:rsidRPr="00536304">
        <w:rPr>
          <w:rFonts w:ascii="Nirmala UI" w:hAnsi="Nirmala UI" w:cs="Nirmala UI"/>
          <w:sz w:val="28"/>
          <w:szCs w:val="28"/>
        </w:rPr>
        <w:tab/>
        <w:t xml:space="preserve"> </w:t>
      </w:r>
      <w:r w:rsidRPr="00536304">
        <w:rPr>
          <w:rFonts w:ascii="Nirmala UI" w:hAnsi="Nirmala UI" w:cs="Nirmala UI"/>
          <w:sz w:val="28"/>
          <w:szCs w:val="28"/>
          <w:cs/>
          <w:lang w:bidi="hi-IN"/>
        </w:rPr>
        <w:t xml:space="preserve">प्रत्येक प्रविष्टि प्रपत्र के साथ निम्नलिखित सामग्री भेजी जाए और इसे </w:t>
      </w:r>
      <w:r w:rsidRPr="00536304">
        <w:rPr>
          <w:rFonts w:ascii="Nirmala UI" w:hAnsi="Nirmala UI" w:cs="Nirmala UI"/>
          <w:sz w:val="28"/>
          <w:szCs w:val="28"/>
        </w:rPr>
        <w:fldChar w:fldCharType="begin"/>
      </w:r>
      <w:r w:rsidRPr="00536304">
        <w:rPr>
          <w:rFonts w:ascii="Nirmala UI" w:hAnsi="Nirmala UI" w:cs="Nirmala UI"/>
          <w:sz w:val="28"/>
          <w:szCs w:val="28"/>
        </w:rPr>
        <w:instrText xml:space="preserve"> HYPERLINK "mailto:indianpanorama@nfdcindia.com" </w:instrText>
      </w:r>
      <w:r w:rsidRPr="00536304">
        <w:rPr>
          <w:rFonts w:ascii="Nirmala UI" w:hAnsi="Nirmala UI" w:cs="Nirmala UI"/>
          <w:sz w:val="28"/>
          <w:szCs w:val="28"/>
        </w:rPr>
        <w:fldChar w:fldCharType="separate"/>
      </w:r>
      <w:r w:rsidRPr="00536304">
        <w:rPr>
          <w:rStyle w:val="Hyperlink"/>
          <w:rFonts w:ascii="Nirmala UI" w:hAnsi="Nirmala UI" w:cs="Nirmala UI"/>
          <w:color w:val="auto"/>
          <w:sz w:val="28"/>
          <w:szCs w:val="28"/>
        </w:rPr>
        <w:t>indianpanorama@nfdcindia.com</w:t>
      </w:r>
      <w:r w:rsidRPr="00536304">
        <w:rPr>
          <w:rFonts w:ascii="Nirmala UI" w:hAnsi="Nirmala UI" w:cs="Nirmala UI"/>
          <w:sz w:val="28"/>
          <w:szCs w:val="28"/>
        </w:rPr>
        <w:fldChar w:fldCharType="end"/>
      </w:r>
      <w:r w:rsidRPr="00536304">
        <w:rPr>
          <w:rFonts w:ascii="Nirmala UI" w:hAnsi="Nirmala UI" w:cs="Nirmala UI"/>
          <w:sz w:val="28"/>
          <w:szCs w:val="28"/>
        </w:rPr>
        <w:t xml:space="preserve"> </w:t>
      </w:r>
      <w:r w:rsidRPr="00536304">
        <w:rPr>
          <w:rFonts w:ascii="Nirmala UI" w:hAnsi="Nirmala UI" w:cs="Nirmala UI"/>
          <w:sz w:val="28"/>
          <w:szCs w:val="28"/>
          <w:cs/>
          <w:lang w:bidi="hi-IN"/>
        </w:rPr>
        <w:t>पर भी ई मेल करें ।</w:t>
      </w:r>
      <w:r w:rsidRPr="00536304">
        <w:rPr>
          <w:rFonts w:ascii="Nirmala UI" w:hAnsi="Nirmala UI" w:cs="Nirmala UI"/>
          <w:sz w:val="28"/>
          <w:szCs w:val="28"/>
        </w:rPr>
        <w:t xml:space="preserve"> </w:t>
      </w:r>
    </w:p>
    <w:p w:rsidR="00A55466" w:rsidRPr="00536304" w:rsidRDefault="00A55466" w:rsidP="00A55466">
      <w:pPr>
        <w:pStyle w:val="BodyText2"/>
        <w:ind w:left="360" w:hanging="360"/>
        <w:jc w:val="both"/>
        <w:rPr>
          <w:rFonts w:ascii="Nirmala UI" w:hAnsi="Nirmala UI" w:cs="Nirmala UI"/>
          <w:b w:val="0"/>
          <w:bCs w:val="0"/>
          <w:color w:val="auto"/>
          <w:sz w:val="28"/>
          <w:szCs w:val="28"/>
        </w:rPr>
      </w:pPr>
    </w:p>
    <w:p w:rsidR="00A55466" w:rsidRPr="00536304" w:rsidRDefault="00A55466" w:rsidP="00A55466">
      <w:pPr>
        <w:pStyle w:val="NoSpacing"/>
        <w:jc w:val="both"/>
        <w:rPr>
          <w:rFonts w:ascii="Nirmala UI" w:hAnsi="Nirmala UI" w:cs="Nirmala UI"/>
          <w:sz w:val="28"/>
          <w:szCs w:val="28"/>
        </w:rPr>
      </w:pPr>
      <w:r w:rsidRPr="00536304">
        <w:rPr>
          <w:rFonts w:ascii="Nirmala UI" w:hAnsi="Nirmala UI" w:cs="Nirmala UI"/>
          <w:sz w:val="28"/>
          <w:szCs w:val="28"/>
        </w:rPr>
        <w:t xml:space="preserve"> (</w:t>
      </w:r>
      <w:r w:rsidRPr="00536304">
        <w:rPr>
          <w:rFonts w:ascii="Nirmala UI" w:hAnsi="Nirmala UI" w:cs="Nirmala UI"/>
          <w:sz w:val="28"/>
          <w:szCs w:val="28"/>
          <w:cs/>
          <w:lang w:bidi="hi-IN"/>
        </w:rPr>
        <w:t>क</w:t>
      </w:r>
      <w:r w:rsidRPr="00536304">
        <w:rPr>
          <w:rFonts w:ascii="Nirmala UI" w:hAnsi="Nirmala UI" w:cs="Nirmala UI"/>
          <w:sz w:val="28"/>
          <w:szCs w:val="28"/>
        </w:rPr>
        <w:t xml:space="preserve">) </w:t>
      </w:r>
      <w:r w:rsidRPr="00536304">
        <w:rPr>
          <w:rFonts w:ascii="Nirmala UI" w:hAnsi="Nirmala UI" w:cs="Nirmala UI"/>
          <w:sz w:val="28"/>
          <w:szCs w:val="28"/>
        </w:rPr>
        <w:tab/>
      </w:r>
      <w:r w:rsidRPr="00536304">
        <w:rPr>
          <w:rFonts w:ascii="Nirmala UI" w:hAnsi="Nirmala UI" w:cs="Nirmala UI"/>
          <w:sz w:val="28"/>
          <w:szCs w:val="28"/>
          <w:cs/>
          <w:lang w:bidi="hi-IN"/>
        </w:rPr>
        <w:t xml:space="preserve">फ़ीचर फ़िल्मों के स्वीकार्य स्वरूप हैं – 35 एम एम प्रिंट/डीसीपी (अनएन्क्रिप्टिड, डी.सी.आई. कम्पलाइन्ट-जे2के, इन्टरोप या एसएमपीटीई डीसीपी-नोट </w:t>
      </w:r>
      <w:r w:rsidRPr="00536304">
        <w:rPr>
          <w:rFonts w:ascii="Nirmala UI" w:hAnsi="Nirmala UI" w:cs="Nirmala UI"/>
          <w:sz w:val="28"/>
          <w:szCs w:val="28"/>
          <w:lang w:bidi="hi-IN"/>
        </w:rPr>
        <w:t xml:space="preserve">: </w:t>
      </w:r>
      <w:r w:rsidRPr="00536304">
        <w:rPr>
          <w:rFonts w:ascii="Nirmala UI" w:hAnsi="Nirmala UI" w:cs="Nirmala UI"/>
          <w:sz w:val="28"/>
          <w:szCs w:val="28"/>
          <w:cs/>
          <w:lang w:bidi="hi-IN"/>
        </w:rPr>
        <w:t>जे2के</w:t>
      </w:r>
      <w:r w:rsidRPr="00536304">
        <w:rPr>
          <w:rFonts w:ascii="Nirmala UI" w:hAnsi="Nirmala UI" w:cs="Nirmala UI"/>
          <w:sz w:val="28"/>
          <w:szCs w:val="28"/>
        </w:rPr>
        <w:t xml:space="preserve"> </w:t>
      </w:r>
      <w:r w:rsidRPr="00536304">
        <w:rPr>
          <w:rFonts w:ascii="Nirmala UI" w:hAnsi="Nirmala UI" w:cs="Nirmala UI"/>
          <w:sz w:val="28"/>
          <w:szCs w:val="28"/>
          <w:cs/>
          <w:lang w:bidi="hi-IN"/>
        </w:rPr>
        <w:t>इन्टरोप</w:t>
      </w:r>
      <w:r w:rsidRPr="00536304">
        <w:rPr>
          <w:rFonts w:ascii="Nirmala UI" w:hAnsi="Nirmala UI" w:cs="Nirmala UI"/>
          <w:sz w:val="28"/>
          <w:szCs w:val="28"/>
        </w:rPr>
        <w:t xml:space="preserve"> </w:t>
      </w:r>
      <w:r w:rsidRPr="00536304">
        <w:rPr>
          <w:rFonts w:ascii="Nirmala UI" w:hAnsi="Nirmala UI" w:cs="Nirmala UI"/>
          <w:sz w:val="28"/>
          <w:szCs w:val="28"/>
          <w:cs/>
          <w:lang w:bidi="hi-IN"/>
        </w:rPr>
        <w:t>डीसीपी</w:t>
      </w:r>
      <w:r w:rsidRPr="00536304">
        <w:rPr>
          <w:rFonts w:ascii="Nirmala UI" w:hAnsi="Nirmala UI" w:cs="Nirmala UI"/>
          <w:sz w:val="28"/>
          <w:szCs w:val="28"/>
        </w:rPr>
        <w:t xml:space="preserve"> </w:t>
      </w:r>
      <w:r w:rsidRPr="00536304">
        <w:rPr>
          <w:rFonts w:ascii="Nirmala UI" w:hAnsi="Nirmala UI" w:cs="Nirmala UI"/>
          <w:sz w:val="28"/>
          <w:szCs w:val="28"/>
          <w:cs/>
          <w:lang w:bidi="hi-IN"/>
        </w:rPr>
        <w:t>केवल 24 एफपीएस</w:t>
      </w:r>
      <w:r w:rsidRPr="00536304">
        <w:rPr>
          <w:rFonts w:ascii="Nirmala UI" w:hAnsi="Nirmala UI" w:cs="Nirmala UI"/>
          <w:sz w:val="28"/>
          <w:szCs w:val="28"/>
        </w:rPr>
        <w:t xml:space="preserve"> </w:t>
      </w:r>
      <w:r w:rsidRPr="00536304">
        <w:rPr>
          <w:rFonts w:ascii="Nirmala UI" w:hAnsi="Nirmala UI" w:cs="Nirmala UI"/>
          <w:sz w:val="28"/>
          <w:szCs w:val="28"/>
          <w:cs/>
          <w:lang w:bidi="hi-IN"/>
        </w:rPr>
        <w:t xml:space="preserve">में)/ ब्लूरे (रीजन फ्री पीएएल) दो डीवीडी प्रतिलिपियों के साथ </w:t>
      </w:r>
      <w:r w:rsidRPr="00536304">
        <w:rPr>
          <w:rFonts w:ascii="Nirmala UI" w:hAnsi="Nirmala UI" w:cs="Nirmala UI"/>
          <w:sz w:val="28"/>
          <w:szCs w:val="28"/>
          <w:cs/>
          <w:lang w:bidi="hi-IN"/>
        </w:rPr>
        <w:lastRenderedPageBreak/>
        <w:t xml:space="preserve">। गैर - फ़ीचर फ़िल्मों के स्वीकार्य स्वरूप हैं --35 एम एम प्रिंट/डीसीपी (अनएन्क्रिप्टिड, डी.सी.आई. कम्पलाइन्ट-जे2के, इन्टरोप या एसएमपीटीई डीसीपी-नोट </w:t>
      </w:r>
      <w:r w:rsidRPr="00536304">
        <w:rPr>
          <w:rFonts w:ascii="Nirmala UI" w:hAnsi="Nirmala UI" w:cs="Nirmala UI"/>
          <w:sz w:val="28"/>
          <w:szCs w:val="28"/>
          <w:lang w:bidi="hi-IN"/>
        </w:rPr>
        <w:t xml:space="preserve">: </w:t>
      </w:r>
      <w:r w:rsidRPr="00536304">
        <w:rPr>
          <w:rFonts w:ascii="Nirmala UI" w:hAnsi="Nirmala UI" w:cs="Nirmala UI"/>
          <w:sz w:val="28"/>
          <w:szCs w:val="28"/>
          <w:cs/>
          <w:lang w:bidi="hi-IN"/>
        </w:rPr>
        <w:t>जे2के</w:t>
      </w:r>
      <w:r w:rsidRPr="00536304">
        <w:rPr>
          <w:rFonts w:ascii="Nirmala UI" w:hAnsi="Nirmala UI" w:cs="Nirmala UI"/>
          <w:sz w:val="28"/>
          <w:szCs w:val="28"/>
        </w:rPr>
        <w:t xml:space="preserve"> </w:t>
      </w:r>
      <w:r w:rsidRPr="00536304">
        <w:rPr>
          <w:rFonts w:ascii="Nirmala UI" w:hAnsi="Nirmala UI" w:cs="Nirmala UI"/>
          <w:sz w:val="28"/>
          <w:szCs w:val="28"/>
          <w:cs/>
          <w:lang w:bidi="hi-IN"/>
        </w:rPr>
        <w:t>इन्टरोप</w:t>
      </w:r>
      <w:r w:rsidRPr="00536304">
        <w:rPr>
          <w:rFonts w:ascii="Nirmala UI" w:hAnsi="Nirmala UI" w:cs="Nirmala UI"/>
          <w:sz w:val="28"/>
          <w:szCs w:val="28"/>
        </w:rPr>
        <w:t xml:space="preserve"> </w:t>
      </w:r>
      <w:r w:rsidRPr="00536304">
        <w:rPr>
          <w:rFonts w:ascii="Nirmala UI" w:hAnsi="Nirmala UI" w:cs="Nirmala UI"/>
          <w:sz w:val="28"/>
          <w:szCs w:val="28"/>
          <w:cs/>
          <w:lang w:bidi="hi-IN"/>
        </w:rPr>
        <w:t>डीसीपी</w:t>
      </w:r>
      <w:r w:rsidRPr="00536304">
        <w:rPr>
          <w:rFonts w:ascii="Nirmala UI" w:hAnsi="Nirmala UI" w:cs="Nirmala UI"/>
          <w:sz w:val="28"/>
          <w:szCs w:val="28"/>
        </w:rPr>
        <w:t xml:space="preserve"> </w:t>
      </w:r>
      <w:r w:rsidRPr="00536304">
        <w:rPr>
          <w:rFonts w:ascii="Nirmala UI" w:hAnsi="Nirmala UI" w:cs="Nirmala UI"/>
          <w:sz w:val="28"/>
          <w:szCs w:val="28"/>
          <w:cs/>
          <w:lang w:bidi="hi-IN"/>
        </w:rPr>
        <w:t>केवल 24 एफपीएस</w:t>
      </w:r>
      <w:r w:rsidRPr="00536304">
        <w:rPr>
          <w:rFonts w:ascii="Nirmala UI" w:hAnsi="Nirmala UI" w:cs="Nirmala UI"/>
          <w:sz w:val="28"/>
          <w:szCs w:val="28"/>
        </w:rPr>
        <w:t xml:space="preserve"> </w:t>
      </w:r>
      <w:r w:rsidRPr="00536304">
        <w:rPr>
          <w:rFonts w:ascii="Nirmala UI" w:hAnsi="Nirmala UI" w:cs="Nirmala UI"/>
          <w:sz w:val="28"/>
          <w:szCs w:val="28"/>
          <w:cs/>
          <w:lang w:bidi="hi-IN"/>
        </w:rPr>
        <w:t xml:space="preserve">में)/ ब्लूरे (रीजन फ्री पीएएल) या </w:t>
      </w:r>
      <w:r w:rsidRPr="00536304">
        <w:rPr>
          <w:rFonts w:ascii="Nirmala UI" w:hAnsi="Nirmala UI" w:cs="Nirmala UI" w:hint="cs"/>
          <w:sz w:val="28"/>
          <w:szCs w:val="28"/>
          <w:cs/>
          <w:lang w:bidi="hi-IN"/>
        </w:rPr>
        <w:t>पेन</w:t>
      </w:r>
      <w:r w:rsidRPr="00536304">
        <w:rPr>
          <w:rFonts w:ascii="Nirmala UI" w:hAnsi="Nirmala UI" w:cs="Nirmala UI"/>
          <w:sz w:val="28"/>
          <w:szCs w:val="28"/>
          <w:cs/>
          <w:lang w:bidi="hi-IN"/>
        </w:rPr>
        <w:t xml:space="preserve"> ड्राइव </w:t>
      </w:r>
      <w:r w:rsidRPr="00536304">
        <w:rPr>
          <w:rFonts w:ascii="Nirmala UI" w:hAnsi="Nirmala UI" w:cs="Nirmala UI" w:hint="cs"/>
          <w:sz w:val="28"/>
          <w:szCs w:val="28"/>
          <w:cs/>
          <w:lang w:bidi="hi-IN"/>
        </w:rPr>
        <w:t xml:space="preserve">(फाइल </w:t>
      </w:r>
      <w:r w:rsidRPr="00536304">
        <w:rPr>
          <w:rFonts w:ascii="Nirmala UI" w:hAnsi="Nirmala UI" w:cs="Nirmala UI"/>
          <w:sz w:val="28"/>
          <w:szCs w:val="28"/>
          <w:lang w:bidi="hi-IN"/>
        </w:rPr>
        <w:t>MP4/MOV/H-264, Resolution 1920</w:t>
      </w:r>
      <w:bookmarkStart w:id="0" w:name="_GoBack"/>
      <w:r w:rsidR="005A473E">
        <w:rPr>
          <w:rFonts w:ascii="Nirmala UI" w:hAnsi="Nirmala UI" w:cs="Nirmala UI"/>
          <w:sz w:val="28"/>
          <w:szCs w:val="28"/>
          <w:lang w:bidi="hi-IN"/>
        </w:rPr>
        <w:t>x</w:t>
      </w:r>
      <w:bookmarkEnd w:id="0"/>
      <w:r w:rsidRPr="00536304">
        <w:rPr>
          <w:rFonts w:ascii="Nirmala UI" w:hAnsi="Nirmala UI" w:cs="Nirmala UI"/>
          <w:sz w:val="28"/>
          <w:szCs w:val="28"/>
          <w:lang w:bidi="hi-IN"/>
        </w:rPr>
        <w:t>1080 file</w:t>
      </w:r>
      <w:r w:rsidRPr="00536304">
        <w:rPr>
          <w:rFonts w:ascii="Nirmala UI" w:hAnsi="Nirmala UI" w:cs="Nirmala UI" w:hint="cs"/>
          <w:sz w:val="28"/>
          <w:szCs w:val="28"/>
          <w:cs/>
          <w:lang w:bidi="hi-IN"/>
        </w:rPr>
        <w:t xml:space="preserve">) </w:t>
      </w:r>
      <w:r w:rsidRPr="00536304">
        <w:rPr>
          <w:rFonts w:ascii="Nirmala UI" w:hAnsi="Nirmala UI" w:cs="Nirmala UI"/>
          <w:sz w:val="28"/>
          <w:szCs w:val="28"/>
          <w:cs/>
          <w:lang w:bidi="hi-IN"/>
        </w:rPr>
        <w:t xml:space="preserve">। </w:t>
      </w:r>
    </w:p>
    <w:p w:rsidR="00A55466" w:rsidRPr="00F028C1" w:rsidRDefault="00A55466" w:rsidP="00A55466">
      <w:pPr>
        <w:jc w:val="both"/>
        <w:rPr>
          <w:rFonts w:ascii="Nirmala UI" w:hAnsi="Nirmala UI" w:cs="Nirmala UI"/>
          <w:b/>
          <w:bCs/>
          <w:sz w:val="28"/>
          <w:szCs w:val="28"/>
        </w:rPr>
      </w:pPr>
    </w:p>
    <w:p w:rsidR="00A55466" w:rsidRPr="00F028C1" w:rsidRDefault="00A55466" w:rsidP="00A55466">
      <w:pPr>
        <w:pStyle w:val="BodyText2"/>
        <w:jc w:val="both"/>
        <w:rPr>
          <w:rFonts w:ascii="Nirmala UI" w:hAnsi="Nirmala UI" w:cs="Nirmala UI"/>
          <w:b w:val="0"/>
          <w:bCs w:val="0"/>
          <w:color w:val="auto"/>
          <w:sz w:val="28"/>
          <w:szCs w:val="28"/>
          <w:lang w:val="en-US"/>
        </w:rPr>
      </w:pPr>
      <w:r w:rsidRPr="00F028C1">
        <w:rPr>
          <w:rFonts w:ascii="Nirmala UI" w:hAnsi="Nirmala UI" w:cs="Nirmala UI"/>
          <w:b w:val="0"/>
          <w:bCs w:val="0"/>
          <w:color w:val="auto"/>
          <w:sz w:val="28"/>
          <w:szCs w:val="28"/>
        </w:rPr>
        <w:t>(</w:t>
      </w:r>
      <w:r w:rsidRPr="00F028C1">
        <w:rPr>
          <w:rFonts w:ascii="Nirmala UI" w:hAnsi="Nirmala UI" w:cs="Nirmala UI"/>
          <w:b w:val="0"/>
          <w:bCs w:val="0"/>
          <w:color w:val="auto"/>
          <w:sz w:val="28"/>
          <w:szCs w:val="28"/>
          <w:cs/>
        </w:rPr>
        <w:t>ख</w:t>
      </w:r>
      <w:r w:rsidRPr="00F028C1">
        <w:rPr>
          <w:rFonts w:ascii="Nirmala UI" w:hAnsi="Nirmala UI" w:cs="Nirmala UI"/>
          <w:b w:val="0"/>
          <w:bCs w:val="0"/>
          <w:color w:val="auto"/>
          <w:sz w:val="28"/>
          <w:szCs w:val="28"/>
        </w:rPr>
        <w:t xml:space="preserve">) </w:t>
      </w:r>
      <w:r w:rsidRPr="00F028C1">
        <w:rPr>
          <w:rFonts w:ascii="Nirmala UI" w:hAnsi="Nirmala UI" w:cs="Nirmala UI"/>
          <w:b w:val="0"/>
          <w:bCs w:val="0"/>
          <w:color w:val="auto"/>
          <w:sz w:val="28"/>
          <w:szCs w:val="28"/>
        </w:rPr>
        <w:tab/>
        <w:t xml:space="preserve">  </w:t>
      </w:r>
      <w:r w:rsidRPr="00F028C1">
        <w:rPr>
          <w:rFonts w:ascii="Nirmala UI" w:hAnsi="Nirmala UI" w:cs="Nirmala UI"/>
          <w:b w:val="0"/>
          <w:bCs w:val="0"/>
          <w:color w:val="auto"/>
          <w:sz w:val="28"/>
          <w:szCs w:val="28"/>
          <w:cs/>
        </w:rPr>
        <w:t>फ़िल्म का कथासार (संक्षिप्त व अधिकतम 200 शब्दों में), निर्देशक और निर्माता का जीवन-वृत्त तथा निर्देशक का अंग्रेज़ी में नोट एवं कलाकारों का विवरण निम्नलिखित</w:t>
      </w:r>
      <w:r w:rsidRPr="00F028C1">
        <w:rPr>
          <w:rFonts w:ascii="Nirmala UI" w:hAnsi="Nirmala UI" w:cs="Nirmala UI"/>
          <w:color w:val="auto"/>
          <w:sz w:val="28"/>
          <w:szCs w:val="28"/>
          <w:cs/>
        </w:rPr>
        <w:t xml:space="preserve"> </w:t>
      </w:r>
      <w:hyperlink r:id="rId7" w:history="1">
        <w:r w:rsidRPr="00F028C1">
          <w:rPr>
            <w:rStyle w:val="Hyperlink"/>
            <w:rFonts w:ascii="Nirmala UI" w:hAnsi="Nirmala UI" w:cs="Nirmala UI"/>
            <w:color w:val="auto"/>
            <w:sz w:val="28"/>
            <w:szCs w:val="28"/>
          </w:rPr>
          <w:t>indianpanorama@nfdcindia.com</w:t>
        </w:r>
      </w:hyperlink>
      <w:r w:rsidRPr="00F028C1">
        <w:rPr>
          <w:rFonts w:ascii="Nirmala UI" w:hAnsi="Nirmala UI" w:cs="Nirmala UI"/>
          <w:b w:val="0"/>
          <w:bCs w:val="0"/>
          <w:color w:val="auto"/>
          <w:sz w:val="28"/>
          <w:szCs w:val="28"/>
          <w:lang w:val="en-US"/>
        </w:rPr>
        <w:t xml:space="preserve"> </w:t>
      </w:r>
      <w:r w:rsidRPr="00F028C1">
        <w:rPr>
          <w:rFonts w:ascii="Nirmala UI" w:hAnsi="Nirmala UI" w:cs="Nirmala UI"/>
          <w:b w:val="0"/>
          <w:bCs w:val="0"/>
          <w:color w:val="auto"/>
          <w:sz w:val="28"/>
          <w:szCs w:val="28"/>
          <w:cs/>
        </w:rPr>
        <w:t xml:space="preserve">पर भी ई-मेल करें </w:t>
      </w:r>
      <w:r w:rsidRPr="00F028C1">
        <w:rPr>
          <w:rFonts w:ascii="Nirmala UI" w:hAnsi="Nirmala UI" w:cs="Nirmala UI"/>
          <w:b w:val="0"/>
          <w:bCs w:val="0"/>
          <w:color w:val="auto"/>
          <w:sz w:val="28"/>
          <w:szCs w:val="28"/>
          <w:lang w:val="en-US"/>
        </w:rPr>
        <w:t>:</w:t>
      </w:r>
    </w:p>
    <w:p w:rsidR="00A55466" w:rsidRPr="00F028C1" w:rsidRDefault="00A55466" w:rsidP="00A55466">
      <w:pPr>
        <w:pStyle w:val="NoSpacing"/>
        <w:rPr>
          <w:rFonts w:ascii="Nirmala UI" w:hAnsi="Nirmala UI" w:cs="Nirmala UI"/>
          <w:b/>
          <w:bCs/>
          <w:sz w:val="28"/>
          <w:szCs w:val="28"/>
        </w:rPr>
      </w:pPr>
    </w:p>
    <w:p w:rsidR="00A55466" w:rsidRPr="00F028C1" w:rsidRDefault="00A55466" w:rsidP="00A55466">
      <w:pPr>
        <w:pStyle w:val="NoSpacing"/>
        <w:rPr>
          <w:rFonts w:ascii="Nirmala UI" w:hAnsi="Nirmala UI" w:cs="Nirmala UI"/>
          <w:sz w:val="28"/>
          <w:szCs w:val="28"/>
        </w:rPr>
      </w:pPr>
      <w:r w:rsidRPr="00F028C1">
        <w:rPr>
          <w:rFonts w:ascii="Nirmala UI" w:hAnsi="Nirmala UI" w:cs="Nirmala UI"/>
          <w:sz w:val="28"/>
          <w:szCs w:val="28"/>
          <w:cs/>
          <w:lang w:bidi="hi-IN"/>
        </w:rPr>
        <w:t xml:space="preserve">  </w:t>
      </w:r>
      <w:r w:rsidR="002C7E91">
        <w:rPr>
          <w:rFonts w:ascii="Nirmala UI" w:hAnsi="Nirmala UI" w:cs="Nirmala UI"/>
          <w:sz w:val="28"/>
          <w:szCs w:val="28"/>
          <w:cs/>
          <w:lang w:bidi="hi-IN"/>
        </w:rPr>
        <w:t>साथ</w:t>
      </w:r>
      <w:r w:rsidRPr="00F028C1">
        <w:rPr>
          <w:rFonts w:ascii="Nirmala UI" w:hAnsi="Nirmala UI" w:cs="Nirmala UI"/>
          <w:sz w:val="28"/>
          <w:szCs w:val="28"/>
          <w:rtl/>
          <w:cs/>
        </w:rPr>
        <w:t xml:space="preserve"> </w:t>
      </w:r>
      <w:r w:rsidRPr="00F028C1">
        <w:rPr>
          <w:rFonts w:ascii="Nirmala UI" w:hAnsi="Nirmala UI" w:cs="Nirmala UI"/>
          <w:sz w:val="28"/>
          <w:szCs w:val="28"/>
          <w:rtl/>
          <w:cs/>
          <w:lang w:bidi="hi-IN"/>
        </w:rPr>
        <w:t xml:space="preserve">निम्नलिखित को अलग रूप से </w:t>
      </w:r>
      <w:r w:rsidRPr="00F028C1">
        <w:rPr>
          <w:rFonts w:ascii="Nirmala UI" w:hAnsi="Nirmala UI" w:cs="Nirmala UI"/>
          <w:b/>
          <w:bCs/>
          <w:sz w:val="28"/>
          <w:szCs w:val="28"/>
        </w:rPr>
        <w:fldChar w:fldCharType="begin"/>
      </w:r>
      <w:r w:rsidRPr="00F028C1">
        <w:rPr>
          <w:rFonts w:ascii="Nirmala UI" w:hAnsi="Nirmala UI" w:cs="Nirmala UI"/>
          <w:b/>
          <w:bCs/>
          <w:sz w:val="28"/>
          <w:szCs w:val="28"/>
        </w:rPr>
        <w:instrText xml:space="preserve"> HYPERLINK "mailto:indianpanorama@nfdcindia.com" </w:instrText>
      </w:r>
      <w:r w:rsidRPr="00F028C1">
        <w:rPr>
          <w:rFonts w:ascii="Nirmala UI" w:hAnsi="Nirmala UI" w:cs="Nirmala UI"/>
          <w:b/>
          <w:bCs/>
          <w:sz w:val="28"/>
          <w:szCs w:val="28"/>
        </w:rPr>
        <w:fldChar w:fldCharType="separate"/>
      </w:r>
      <w:r w:rsidRPr="00F028C1">
        <w:rPr>
          <w:rStyle w:val="Hyperlink"/>
          <w:rFonts w:ascii="Nirmala UI" w:hAnsi="Nirmala UI" w:cs="Nirmala UI"/>
          <w:b/>
          <w:bCs/>
          <w:color w:val="auto"/>
          <w:sz w:val="28"/>
          <w:szCs w:val="28"/>
        </w:rPr>
        <w:t>indianpanorama@nfdcindia.com</w:t>
      </w:r>
      <w:r w:rsidRPr="00F028C1">
        <w:rPr>
          <w:rFonts w:ascii="Nirmala UI" w:hAnsi="Nirmala UI" w:cs="Nirmala UI"/>
          <w:b/>
          <w:bCs/>
          <w:sz w:val="28"/>
          <w:szCs w:val="28"/>
        </w:rPr>
        <w:fldChar w:fldCharType="end"/>
      </w:r>
      <w:r w:rsidRPr="00F028C1">
        <w:rPr>
          <w:rFonts w:ascii="Nirmala UI" w:hAnsi="Nirmala UI" w:cs="Nirmala UI"/>
          <w:sz w:val="28"/>
          <w:szCs w:val="28"/>
        </w:rPr>
        <w:t xml:space="preserve"> </w:t>
      </w:r>
      <w:r w:rsidRPr="00F028C1">
        <w:rPr>
          <w:rFonts w:ascii="Nirmala UI" w:hAnsi="Nirmala UI" w:cs="Nirmala UI"/>
          <w:sz w:val="28"/>
          <w:szCs w:val="28"/>
          <w:cs/>
          <w:lang w:bidi="hi-IN"/>
        </w:rPr>
        <w:t>में ई</w:t>
      </w:r>
      <w:r w:rsidRPr="00F028C1">
        <w:rPr>
          <w:rFonts w:ascii="Nirmala UI" w:hAnsi="Nirmala UI" w:cs="Nirmala UI"/>
          <w:sz w:val="28"/>
          <w:szCs w:val="28"/>
          <w:rtl/>
          <w:cs/>
        </w:rPr>
        <w:t>-</w:t>
      </w:r>
      <w:r w:rsidRPr="00F028C1">
        <w:rPr>
          <w:rFonts w:ascii="Nirmala UI" w:hAnsi="Nirmala UI" w:cs="Nirmala UI"/>
          <w:sz w:val="28"/>
          <w:szCs w:val="28"/>
          <w:rtl/>
          <w:cs/>
          <w:lang w:bidi="hi-IN"/>
        </w:rPr>
        <w:t>मेल करें ।</w:t>
      </w:r>
    </w:p>
    <w:p w:rsidR="00A55466" w:rsidRPr="00F028C1" w:rsidRDefault="00A55466" w:rsidP="00A55466">
      <w:pPr>
        <w:pStyle w:val="BodyText2"/>
        <w:numPr>
          <w:ilvl w:val="0"/>
          <w:numId w:val="2"/>
        </w:numPr>
        <w:ind w:left="1620"/>
        <w:jc w:val="both"/>
        <w:rPr>
          <w:rFonts w:ascii="Nirmala UI" w:hAnsi="Nirmala UI" w:cs="Nirmala UI"/>
          <w:b w:val="0"/>
          <w:bCs w:val="0"/>
          <w:color w:val="auto"/>
          <w:sz w:val="28"/>
          <w:szCs w:val="28"/>
        </w:rPr>
      </w:pPr>
      <w:r w:rsidRPr="00F028C1">
        <w:rPr>
          <w:rFonts w:ascii="Nirmala UI" w:hAnsi="Nirmala UI" w:cs="Nirmala UI"/>
          <w:b w:val="0"/>
          <w:bCs w:val="0"/>
          <w:color w:val="auto"/>
          <w:sz w:val="28"/>
          <w:szCs w:val="28"/>
          <w:cs/>
        </w:rPr>
        <w:t xml:space="preserve">फ़िल्म की 5 तस्वीरें </w:t>
      </w:r>
      <w:r w:rsidRPr="00F028C1">
        <w:rPr>
          <w:rFonts w:ascii="Nirmala UI" w:hAnsi="Nirmala UI" w:cs="Nirmala UI"/>
          <w:b w:val="0"/>
          <w:bCs w:val="0"/>
          <w:color w:val="auto"/>
          <w:sz w:val="28"/>
          <w:szCs w:val="28"/>
        </w:rPr>
        <w:t xml:space="preserve">(200-300 </w:t>
      </w:r>
      <w:r w:rsidRPr="00F028C1">
        <w:rPr>
          <w:rFonts w:ascii="Nirmala UI" w:hAnsi="Nirmala UI" w:cs="Nirmala UI"/>
          <w:b w:val="0"/>
          <w:bCs w:val="0"/>
          <w:color w:val="auto"/>
          <w:sz w:val="28"/>
          <w:szCs w:val="28"/>
          <w:cs/>
        </w:rPr>
        <w:t>डीपीआई</w:t>
      </w:r>
      <w:r w:rsidRPr="00F028C1">
        <w:rPr>
          <w:rFonts w:ascii="Nirmala UI" w:hAnsi="Nirmala UI" w:cs="Nirmala UI"/>
          <w:b w:val="0"/>
          <w:bCs w:val="0"/>
          <w:color w:val="auto"/>
          <w:sz w:val="28"/>
          <w:szCs w:val="28"/>
        </w:rPr>
        <w:t xml:space="preserve">). </w:t>
      </w:r>
    </w:p>
    <w:p w:rsidR="00A55466" w:rsidRPr="00F028C1" w:rsidRDefault="00A55466" w:rsidP="00A55466">
      <w:pPr>
        <w:pStyle w:val="NoSpacing"/>
        <w:numPr>
          <w:ilvl w:val="0"/>
          <w:numId w:val="2"/>
        </w:numPr>
        <w:ind w:left="1620"/>
        <w:rPr>
          <w:rFonts w:ascii="Nirmala UI" w:hAnsi="Nirmala UI" w:cs="Nirmala UI"/>
          <w:sz w:val="28"/>
          <w:szCs w:val="28"/>
        </w:rPr>
      </w:pPr>
      <w:r w:rsidRPr="00F028C1">
        <w:rPr>
          <w:rFonts w:ascii="Nirmala UI" w:hAnsi="Nirmala UI" w:cs="Nirmala UI"/>
          <w:sz w:val="28"/>
          <w:szCs w:val="28"/>
          <w:cs/>
          <w:lang w:bidi="hi-IN"/>
        </w:rPr>
        <w:t xml:space="preserve">निर्देशक की </w:t>
      </w:r>
      <w:r w:rsidRPr="00F028C1">
        <w:rPr>
          <w:rFonts w:ascii="Nirmala UI" w:hAnsi="Nirmala UI" w:cs="Nirmala UI"/>
          <w:sz w:val="28"/>
          <w:szCs w:val="28"/>
        </w:rPr>
        <w:t xml:space="preserve">2 </w:t>
      </w:r>
      <w:r w:rsidRPr="00F028C1">
        <w:rPr>
          <w:rFonts w:ascii="Nirmala UI" w:hAnsi="Nirmala UI" w:cs="Nirmala UI"/>
          <w:sz w:val="28"/>
          <w:szCs w:val="28"/>
          <w:cs/>
          <w:lang w:bidi="hi-IN"/>
        </w:rPr>
        <w:t>तस्वीरें</w:t>
      </w:r>
      <w:r w:rsidRPr="00F028C1">
        <w:rPr>
          <w:rFonts w:ascii="Nirmala UI" w:hAnsi="Nirmala UI" w:cs="Nirmala UI"/>
          <w:sz w:val="28"/>
          <w:szCs w:val="28"/>
        </w:rPr>
        <w:t xml:space="preserve"> (200-300</w:t>
      </w:r>
      <w:r w:rsidRPr="00F028C1">
        <w:rPr>
          <w:rFonts w:ascii="Nirmala UI" w:hAnsi="Nirmala UI" w:cs="Nirmala UI"/>
          <w:sz w:val="28"/>
          <w:szCs w:val="28"/>
          <w:rtl/>
          <w:cs/>
        </w:rPr>
        <w:t xml:space="preserve"> </w:t>
      </w:r>
      <w:r w:rsidRPr="00F028C1">
        <w:rPr>
          <w:rFonts w:ascii="Nirmala UI" w:hAnsi="Nirmala UI" w:cs="Nirmala UI"/>
          <w:sz w:val="28"/>
          <w:szCs w:val="28"/>
          <w:cs/>
          <w:lang w:bidi="hi-IN"/>
        </w:rPr>
        <w:t xml:space="preserve"> डीपीआई</w:t>
      </w:r>
      <w:r w:rsidRPr="00F028C1">
        <w:rPr>
          <w:rFonts w:ascii="Nirmala UI" w:hAnsi="Nirmala UI" w:cs="Nirmala UI"/>
          <w:sz w:val="28"/>
          <w:szCs w:val="28"/>
        </w:rPr>
        <w:t xml:space="preserve">). </w:t>
      </w:r>
    </w:p>
    <w:p w:rsidR="00A55466" w:rsidRPr="00F028C1" w:rsidRDefault="00A55466" w:rsidP="00A55466">
      <w:pPr>
        <w:pStyle w:val="NoSpacing"/>
        <w:numPr>
          <w:ilvl w:val="0"/>
          <w:numId w:val="2"/>
        </w:numPr>
        <w:ind w:left="1620"/>
        <w:rPr>
          <w:rFonts w:ascii="Nirmala UI" w:hAnsi="Nirmala UI" w:cs="Nirmala UI"/>
          <w:sz w:val="28"/>
          <w:szCs w:val="28"/>
        </w:rPr>
      </w:pPr>
      <w:r w:rsidRPr="00F028C1">
        <w:rPr>
          <w:rFonts w:ascii="Nirmala UI" w:hAnsi="Nirmala UI" w:cs="Nirmala UI"/>
          <w:sz w:val="28"/>
          <w:szCs w:val="28"/>
          <w:cs/>
          <w:lang w:bidi="hi-IN"/>
        </w:rPr>
        <w:t>निर्माता की तस्वीरें अथवा लोगो</w:t>
      </w:r>
      <w:r w:rsidRPr="00F028C1">
        <w:rPr>
          <w:rFonts w:ascii="Nirmala UI" w:hAnsi="Nirmala UI" w:cs="Nirmala UI"/>
          <w:sz w:val="28"/>
          <w:szCs w:val="28"/>
        </w:rPr>
        <w:t xml:space="preserve"> (200-300 </w:t>
      </w:r>
      <w:r w:rsidRPr="00F028C1">
        <w:rPr>
          <w:rFonts w:ascii="Nirmala UI" w:hAnsi="Nirmala UI" w:cs="Nirmala UI"/>
          <w:sz w:val="28"/>
          <w:szCs w:val="28"/>
          <w:cs/>
          <w:lang w:bidi="hi-IN"/>
        </w:rPr>
        <w:t>डीपीआई</w:t>
      </w:r>
      <w:r w:rsidRPr="00F028C1">
        <w:rPr>
          <w:rFonts w:ascii="Nirmala UI" w:hAnsi="Nirmala UI" w:cs="Nirmala UI"/>
          <w:sz w:val="28"/>
          <w:szCs w:val="28"/>
        </w:rPr>
        <w:t>).</w:t>
      </w:r>
    </w:p>
    <w:p w:rsidR="00A55466" w:rsidRPr="00F028C1" w:rsidRDefault="00A55466" w:rsidP="00A55466">
      <w:pPr>
        <w:pStyle w:val="NoSpacing"/>
        <w:numPr>
          <w:ilvl w:val="0"/>
          <w:numId w:val="2"/>
        </w:numPr>
        <w:tabs>
          <w:tab w:val="left" w:pos="1260"/>
        </w:tabs>
        <w:ind w:left="1620"/>
        <w:rPr>
          <w:rFonts w:ascii="Nirmala UI" w:hAnsi="Nirmala UI" w:cs="Nirmala UI"/>
          <w:sz w:val="28"/>
          <w:szCs w:val="28"/>
        </w:rPr>
      </w:pPr>
      <w:r w:rsidRPr="00F028C1">
        <w:rPr>
          <w:rFonts w:ascii="Nirmala UI" w:hAnsi="Nirmala UI" w:cs="Nirmala UI"/>
          <w:sz w:val="28"/>
          <w:szCs w:val="28"/>
          <w:cs/>
          <w:lang w:bidi="hi-IN"/>
        </w:rPr>
        <w:t>पोस्टर</w:t>
      </w:r>
      <w:r w:rsidRPr="00F028C1">
        <w:rPr>
          <w:rFonts w:ascii="Nirmala UI" w:hAnsi="Nirmala UI" w:cs="Nirmala UI"/>
          <w:sz w:val="28"/>
          <w:szCs w:val="28"/>
        </w:rPr>
        <w:t xml:space="preserve"> </w:t>
      </w:r>
    </w:p>
    <w:p w:rsidR="00A55466" w:rsidRPr="00F028C1" w:rsidRDefault="00A55466" w:rsidP="00A55466">
      <w:pPr>
        <w:pStyle w:val="NoSpacing"/>
        <w:ind w:left="1800"/>
        <w:jc w:val="both"/>
        <w:rPr>
          <w:rFonts w:ascii="Nirmala UI" w:hAnsi="Nirmala UI" w:cs="Nirmala UI"/>
          <w:sz w:val="28"/>
          <w:szCs w:val="28"/>
        </w:rPr>
      </w:pPr>
    </w:p>
    <w:p w:rsidR="00A55466" w:rsidRPr="00F028C1" w:rsidRDefault="00A55466" w:rsidP="00A55466">
      <w:pPr>
        <w:pStyle w:val="NoSpacing"/>
        <w:tabs>
          <w:tab w:val="left" w:pos="1260"/>
        </w:tabs>
        <w:rPr>
          <w:rFonts w:ascii="Nirmala UI" w:hAnsi="Nirmala UI" w:cs="Nirmala UI"/>
          <w:sz w:val="28"/>
          <w:szCs w:val="28"/>
        </w:rPr>
      </w:pPr>
      <w:r w:rsidRPr="00F028C1">
        <w:rPr>
          <w:rFonts w:ascii="Nirmala UI" w:hAnsi="Nirmala UI" w:cs="Nirmala UI"/>
          <w:sz w:val="28"/>
          <w:szCs w:val="28"/>
          <w:cs/>
          <w:lang w:bidi="hi-IN"/>
        </w:rPr>
        <w:t xml:space="preserve">            </w:t>
      </w:r>
    </w:p>
    <w:p w:rsidR="00A55466" w:rsidRPr="00F028C1" w:rsidRDefault="00A55466" w:rsidP="00A55466">
      <w:pPr>
        <w:ind w:left="720" w:hanging="720"/>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ग</w:t>
      </w:r>
      <w:r w:rsidRPr="00F028C1">
        <w:rPr>
          <w:rFonts w:ascii="Nirmala UI" w:hAnsi="Nirmala UI" w:cs="Nirmala UI"/>
          <w:sz w:val="28"/>
          <w:szCs w:val="28"/>
        </w:rPr>
        <w:t xml:space="preserve">) </w:t>
      </w:r>
      <w:r w:rsidRPr="00F028C1">
        <w:rPr>
          <w:rFonts w:ascii="Nirmala UI" w:hAnsi="Nirmala UI" w:cs="Nirmala UI"/>
          <w:sz w:val="28"/>
          <w:szCs w:val="28"/>
        </w:rPr>
        <w:tab/>
        <w:t>(</w:t>
      </w:r>
      <w:proofErr w:type="spellStart"/>
      <w:r w:rsidRPr="00F028C1">
        <w:rPr>
          <w:rFonts w:ascii="Nirmala UI" w:hAnsi="Nirmala UI" w:cs="Nirmala UI"/>
          <w:sz w:val="28"/>
          <w:szCs w:val="28"/>
        </w:rPr>
        <w:t>i</w:t>
      </w:r>
      <w:proofErr w:type="spellEnd"/>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आवेदक को एक घोषणापत्र जमा करना होगा, जिसमें सत्यापित किया गया हो कि प्रविष्टि प्रपत्र एवं अन्य प्रपत्रों में दी गई सूचना/जानकारी उसकी समझ से सत्य है, फ़ीचर फ़िल्म की 35 एम एम प्रिंट/डीसीपी (अनएन्क्रिप्टिड, डी.सी.आई. कम्पलाइन्ट-जे2के, इन्टरोप या एसएमपीटीई डीसीपी-नोट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केवल 24 एफपीएस</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ब्लूरे (रीजन फ्री पीएएल) और गैर - फ़ीचर फ़िल्म की 35 एम एम प्रिंट/डीसीपी (अनएन्क्रिप्टिड, डी.सी.आई. कम्पलाइन्ट-जे2के, इन्टरोप या एसएमपीटीई डीसीपी-नोट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केवल 24 एफपीएस/ ब्लूरे (रीजन फ्री पीएएल) या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w:t>
      </w:r>
      <w:r w:rsidRPr="00F028C1">
        <w:rPr>
          <w:rFonts w:ascii="Nirmala UI" w:hAnsi="Nirmala UI" w:cs="Nirmala UI" w:hint="cs"/>
          <w:sz w:val="28"/>
          <w:szCs w:val="28"/>
          <w:cs/>
          <w:lang w:bidi="hi-IN"/>
        </w:rPr>
        <w:t xml:space="preserve">(फाइल </w:t>
      </w:r>
      <w:r w:rsidRPr="00F028C1">
        <w:rPr>
          <w:rFonts w:ascii="Nirmala UI" w:hAnsi="Nirmala UI" w:cs="Nirmala UI"/>
          <w:sz w:val="28"/>
          <w:szCs w:val="28"/>
          <w:lang w:bidi="hi-IN"/>
        </w:rPr>
        <w:t>MP4/MOV/H-264, Resolution 1920</w:t>
      </w:r>
      <w:r w:rsidR="005A473E">
        <w:rPr>
          <w:rFonts w:ascii="Nirmala UI" w:hAnsi="Nirmala UI" w:cs="Nirmala UI"/>
          <w:sz w:val="28"/>
          <w:szCs w:val="28"/>
          <w:lang w:bidi="hi-IN"/>
        </w:rPr>
        <w:t>x</w:t>
      </w:r>
      <w:r w:rsidRPr="00F028C1">
        <w:rPr>
          <w:rFonts w:ascii="Nirmala UI" w:hAnsi="Nirmala UI" w:cs="Nirmala UI"/>
          <w:sz w:val="28"/>
          <w:szCs w:val="28"/>
          <w:lang w:bidi="hi-IN"/>
        </w:rPr>
        <w:t>1080 file</w:t>
      </w:r>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 xml:space="preserve">खंड 7.2 (क) के अनुसार अपेक्षित प्रारूप में जमा कराई गई है । </w:t>
      </w:r>
    </w:p>
    <w:p w:rsidR="00A55466" w:rsidRPr="00F028C1" w:rsidRDefault="00A55466" w:rsidP="00A55466">
      <w:pPr>
        <w:pStyle w:val="NoSpacing"/>
        <w:ind w:left="360"/>
        <w:jc w:val="both"/>
        <w:rPr>
          <w:rFonts w:ascii="Nirmala UI" w:hAnsi="Nirmala UI" w:cs="Nirmala UI"/>
          <w:sz w:val="28"/>
          <w:szCs w:val="28"/>
          <w:highlight w:val="lightGray"/>
        </w:rPr>
      </w:pPr>
      <w:r w:rsidRPr="00F028C1">
        <w:rPr>
          <w:rFonts w:ascii="Nirmala UI" w:hAnsi="Nirmala UI" w:cs="Nirmala UI"/>
          <w:sz w:val="28"/>
          <w:szCs w:val="28"/>
          <w:highlight w:val="lightGray"/>
        </w:rPr>
        <w:t xml:space="preserve"> </w:t>
      </w:r>
    </w:p>
    <w:p w:rsidR="00A55466" w:rsidRPr="00F028C1" w:rsidRDefault="00A55466" w:rsidP="00A55466">
      <w:pPr>
        <w:ind w:left="720"/>
        <w:jc w:val="both"/>
        <w:rPr>
          <w:rFonts w:ascii="Nirmala UI" w:hAnsi="Nirmala UI" w:cs="Nirmala UI"/>
          <w:sz w:val="28"/>
          <w:szCs w:val="28"/>
        </w:rPr>
      </w:pPr>
      <w:r w:rsidRPr="00F028C1">
        <w:rPr>
          <w:rFonts w:ascii="Nirmala UI" w:hAnsi="Nirmala UI" w:cs="Nirmala UI"/>
          <w:sz w:val="28"/>
          <w:szCs w:val="28"/>
        </w:rPr>
        <w:t xml:space="preserve">(ii) </w:t>
      </w:r>
      <w:r w:rsidRPr="00F028C1">
        <w:rPr>
          <w:rFonts w:ascii="Nirmala UI" w:hAnsi="Nirmala UI" w:cs="Nirmala UI"/>
          <w:sz w:val="28"/>
          <w:szCs w:val="28"/>
          <w:cs/>
          <w:lang w:bidi="hi-IN"/>
        </w:rPr>
        <w:t xml:space="preserve"> यह भी प्रमाणित किया जाना चाहिए कि फ़िल्म किसी भी अन्य फ़िल्म का डब/संशोधित/पुनर्निर्मित/पुन</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 xml:space="preserve">संपादित संस्करण नहीं है और इससे पहले कभी जमा नहीं कराया गया है । </w:t>
      </w:r>
    </w:p>
    <w:p w:rsidR="00A55466" w:rsidRPr="00F028C1" w:rsidRDefault="00A55466" w:rsidP="00A55466">
      <w:pPr>
        <w:ind w:left="720" w:hanging="720"/>
        <w:jc w:val="both"/>
        <w:rPr>
          <w:rFonts w:ascii="Nirmala UI" w:hAnsi="Nirmala UI" w:cs="Nirmala UI"/>
          <w:sz w:val="28"/>
          <w:szCs w:val="28"/>
        </w:rPr>
      </w:pPr>
      <w:r w:rsidRPr="00F028C1">
        <w:rPr>
          <w:rFonts w:ascii="Nirmala UI" w:hAnsi="Nirmala UI" w:cs="Nirmala UI"/>
          <w:sz w:val="28"/>
          <w:szCs w:val="28"/>
          <w:cs/>
          <w:lang w:bidi="hi-IN"/>
        </w:rPr>
        <w:t xml:space="preserve">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 xml:space="preserve"> </w:t>
      </w:r>
      <w:r w:rsidRPr="00F028C1">
        <w:rPr>
          <w:rFonts w:ascii="Nirmala UI" w:hAnsi="Nirmala UI" w:cs="Nirmala UI"/>
          <w:sz w:val="28"/>
          <w:szCs w:val="28"/>
        </w:rPr>
        <w:t xml:space="preserve">(iii) </w:t>
      </w:r>
      <w:r w:rsidRPr="00F028C1">
        <w:rPr>
          <w:rFonts w:ascii="Nirmala UI" w:hAnsi="Nirmala UI" w:cs="Nirmala UI"/>
          <w:sz w:val="28"/>
          <w:szCs w:val="28"/>
          <w:cs/>
          <w:lang w:bidi="hi-IN"/>
        </w:rPr>
        <w:t xml:space="preserve"> फ़िल्म का निर्माण समारोह से पूर्ववर्त 12 महीनों की अवधि अर्थात् </w:t>
      </w:r>
      <w:r w:rsidRPr="00F028C1">
        <w:rPr>
          <w:rFonts w:ascii="Nirmala UI" w:hAnsi="Nirmala UI" w:cs="Nirmala UI"/>
          <w:b/>
          <w:bCs/>
          <w:sz w:val="28"/>
          <w:szCs w:val="28"/>
          <w:cs/>
          <w:lang w:bidi="hi-IN"/>
        </w:rPr>
        <w:t>1 अगस्त, 20</w:t>
      </w:r>
      <w:r w:rsidRPr="00F028C1">
        <w:rPr>
          <w:rFonts w:ascii="Nirmala UI" w:hAnsi="Nirmala UI" w:cs="Nirmala UI"/>
          <w:b/>
          <w:bCs/>
          <w:sz w:val="28"/>
          <w:szCs w:val="28"/>
          <w:lang w:bidi="hi-IN"/>
        </w:rPr>
        <w:t>21</w:t>
      </w:r>
      <w:r w:rsidRPr="00F028C1">
        <w:rPr>
          <w:rFonts w:ascii="Nirmala UI" w:hAnsi="Nirmala UI" w:cs="Nirmala UI"/>
          <w:b/>
          <w:bCs/>
          <w:sz w:val="28"/>
          <w:szCs w:val="28"/>
          <w:cs/>
          <w:lang w:bidi="hi-IN"/>
        </w:rPr>
        <w:t xml:space="preserve"> से 31 जुलाई 20</w:t>
      </w:r>
      <w:r w:rsidRPr="00F028C1">
        <w:rPr>
          <w:rFonts w:ascii="Nirmala UI" w:hAnsi="Nirmala UI" w:cs="Nirmala UI"/>
          <w:b/>
          <w:bCs/>
          <w:sz w:val="28"/>
          <w:szCs w:val="28"/>
          <w:lang w:bidi="hi-IN"/>
        </w:rPr>
        <w:t>22</w:t>
      </w:r>
      <w:r w:rsidRPr="00F028C1">
        <w:rPr>
          <w:rFonts w:ascii="Nirmala UI" w:hAnsi="Nirmala UI" w:cs="Nirmala UI"/>
          <w:sz w:val="28"/>
          <w:szCs w:val="28"/>
          <w:cs/>
          <w:lang w:bidi="hi-IN"/>
        </w:rPr>
        <w:t xml:space="preserve"> के दौरान हुआ है तथा इस अवधि से पहले इसका किसी भी भारतीय या अंतर्राष्ट्रीय फ़िल्म समारोह में प्रदर्शन नहीं किया गया है ।</w:t>
      </w:r>
      <w:r w:rsidRPr="00F028C1">
        <w:rPr>
          <w:rFonts w:ascii="Nirmala UI" w:hAnsi="Nirmala UI" w:cs="Nirmala UI"/>
          <w:sz w:val="28"/>
          <w:szCs w:val="28"/>
        </w:rPr>
        <w:t xml:space="preserve"> </w:t>
      </w:r>
    </w:p>
    <w:p w:rsidR="00A55466" w:rsidRPr="00F028C1" w:rsidRDefault="00A55466" w:rsidP="00A55466">
      <w:pPr>
        <w:ind w:left="1170" w:hanging="540"/>
        <w:jc w:val="both"/>
        <w:rPr>
          <w:rFonts w:ascii="Nirmala UI" w:hAnsi="Nirmala UI" w:cs="Nirmala UI"/>
          <w:sz w:val="28"/>
          <w:szCs w:val="28"/>
        </w:rPr>
      </w:pPr>
      <w:r w:rsidRPr="00F028C1">
        <w:rPr>
          <w:rFonts w:ascii="Nirmala UI" w:hAnsi="Nirmala UI" w:cs="Nirmala UI"/>
          <w:sz w:val="28"/>
          <w:szCs w:val="28"/>
        </w:rPr>
        <w:lastRenderedPageBreak/>
        <w:t xml:space="preserve"> (iv)  </w:t>
      </w:r>
      <w:r w:rsidRPr="00F028C1">
        <w:rPr>
          <w:rFonts w:ascii="Nirmala UI" w:hAnsi="Nirmala UI" w:cs="Nirmala UI"/>
          <w:sz w:val="28"/>
          <w:szCs w:val="28"/>
          <w:cs/>
          <w:lang w:bidi="hi-IN"/>
        </w:rPr>
        <w:t>फ़िल्म</w:t>
      </w:r>
      <w:r w:rsidRPr="00F028C1">
        <w:rPr>
          <w:rFonts w:ascii="Nirmala UI" w:hAnsi="Nirmala UI" w:cs="Nirmala UI"/>
          <w:sz w:val="28"/>
          <w:szCs w:val="28"/>
        </w:rPr>
        <w:t xml:space="preserve"> </w:t>
      </w:r>
      <w:r w:rsidRPr="00F028C1">
        <w:rPr>
          <w:rFonts w:ascii="Nirmala UI" w:hAnsi="Nirmala UI" w:cs="Nirmala UI"/>
          <w:sz w:val="28"/>
          <w:szCs w:val="28"/>
          <w:cs/>
          <w:lang w:bidi="hi-IN"/>
        </w:rPr>
        <w:t>एक फ़ीचर या गैर - फ़ीचर फ़िल्म है (भारतीय पैनोरामा विनियम की धाराओं 6.4, 6.5 और 6.6 के अनुसार)</w:t>
      </w:r>
      <w:r w:rsidRPr="00F028C1">
        <w:rPr>
          <w:rFonts w:ascii="Nirmala UI" w:hAnsi="Nirmala UI" w:cs="Nirmala UI"/>
          <w:sz w:val="28"/>
          <w:szCs w:val="28"/>
        </w:rPr>
        <w:t xml:space="preserve"> </w:t>
      </w:r>
    </w:p>
    <w:p w:rsidR="00A55466" w:rsidRPr="00F028C1" w:rsidRDefault="00A55466" w:rsidP="00A55466">
      <w:pPr>
        <w:jc w:val="both"/>
        <w:rPr>
          <w:rFonts w:ascii="Nirmala UI" w:hAnsi="Nirmala UI" w:cs="Nirmala UI"/>
          <w:sz w:val="28"/>
          <w:szCs w:val="28"/>
          <w:lang w:bidi="hi-IN"/>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घ</w:t>
      </w:r>
      <w:r w:rsidRPr="00F028C1">
        <w:rPr>
          <w:rFonts w:ascii="Nirmala UI" w:hAnsi="Nirmala UI" w:cs="Nirmala UI"/>
          <w:sz w:val="28"/>
          <w:szCs w:val="28"/>
        </w:rPr>
        <w:t xml:space="preserve">)     </w:t>
      </w:r>
      <w:r w:rsidRPr="00F028C1">
        <w:rPr>
          <w:rFonts w:ascii="Nirmala UI" w:hAnsi="Nirmala UI" w:cs="Nirmala UI"/>
          <w:sz w:val="28"/>
          <w:szCs w:val="28"/>
          <w:cs/>
          <w:lang w:bidi="hi-IN"/>
        </w:rPr>
        <w:t>फ़िल्म के चयनित हो जाने पर निम्नलिखित सामग्री तुरन्त भेजी जा</w:t>
      </w:r>
      <w:proofErr w:type="gramStart"/>
      <w:r w:rsidRPr="00F028C1">
        <w:rPr>
          <w:rFonts w:ascii="Nirmala UI" w:hAnsi="Nirmala UI" w:cs="Nirmala UI"/>
          <w:sz w:val="28"/>
          <w:szCs w:val="28"/>
          <w:cs/>
          <w:lang w:bidi="hi-IN"/>
        </w:rPr>
        <w:t xml:space="preserve">ए  </w:t>
      </w:r>
      <w:r w:rsidRPr="00F028C1">
        <w:rPr>
          <w:rFonts w:ascii="Nirmala UI" w:hAnsi="Nirmala UI" w:cs="Nirmala UI"/>
          <w:sz w:val="28"/>
          <w:szCs w:val="28"/>
          <w:lang w:bidi="hi-IN"/>
        </w:rPr>
        <w:t>:</w:t>
      </w:r>
      <w:proofErr w:type="gramEnd"/>
      <w:r w:rsidRPr="00F028C1">
        <w:rPr>
          <w:rFonts w:ascii="Nirmala UI" w:hAnsi="Nirmala UI" w:cs="Nirmala UI"/>
          <w:sz w:val="28"/>
          <w:szCs w:val="28"/>
          <w:lang w:bidi="hi-IN"/>
        </w:rPr>
        <w:t>-</w:t>
      </w:r>
    </w:p>
    <w:p w:rsidR="00A55466" w:rsidRPr="00F028C1" w:rsidRDefault="00A55466" w:rsidP="00A55466">
      <w:pPr>
        <w:pStyle w:val="NoSpacing"/>
        <w:ind w:left="720"/>
        <w:rPr>
          <w:rFonts w:ascii="Nirmala UI" w:hAnsi="Nirmala UI" w:cs="Nirmala UI"/>
          <w:sz w:val="28"/>
          <w:szCs w:val="28"/>
        </w:rPr>
      </w:pPr>
    </w:p>
    <w:p w:rsidR="00A55466" w:rsidRPr="00F028C1" w:rsidRDefault="00A55466" w:rsidP="00A55466">
      <w:pPr>
        <w:pStyle w:val="NoSpacing"/>
        <w:ind w:left="720"/>
        <w:jc w:val="both"/>
        <w:rPr>
          <w:rFonts w:ascii="Nirmala UI" w:hAnsi="Nirmala UI" w:cs="Nirmala UI"/>
          <w:sz w:val="28"/>
          <w:szCs w:val="28"/>
          <w:lang w:bidi="hi-IN"/>
        </w:rPr>
      </w:pPr>
      <w:r w:rsidRPr="00F028C1">
        <w:rPr>
          <w:rFonts w:ascii="Nirmala UI" w:hAnsi="Nirmala UI" w:cs="Nirmala UI"/>
          <w:sz w:val="28"/>
          <w:szCs w:val="28"/>
        </w:rPr>
        <w:t xml:space="preserve">1. </w:t>
      </w:r>
      <w:r w:rsidRPr="00F028C1">
        <w:rPr>
          <w:rFonts w:ascii="Nirmala UI" w:hAnsi="Nirmala UI" w:cs="Nirmala UI"/>
          <w:sz w:val="28"/>
          <w:szCs w:val="28"/>
          <w:cs/>
          <w:lang w:bidi="hi-IN"/>
        </w:rPr>
        <w:t>फ़ीचर फ़िल्म के लिए एक डीसीपी (अनएन्क्रिप्टिड, डी.सी.आई. कम्पलाइन्ट-जे2के, इन्टरोप या एसएमपीटीई डीसीपी-नो</w:t>
      </w:r>
      <w:proofErr w:type="gramStart"/>
      <w:r w:rsidRPr="00F028C1">
        <w:rPr>
          <w:rFonts w:ascii="Nirmala UI" w:hAnsi="Nirmala UI" w:cs="Nirmala UI"/>
          <w:sz w:val="28"/>
          <w:szCs w:val="28"/>
          <w:cs/>
          <w:lang w:bidi="hi-IN"/>
        </w:rPr>
        <w:t xml:space="preserve">ट </w:t>
      </w:r>
      <w:r w:rsidRPr="00F028C1">
        <w:rPr>
          <w:rFonts w:ascii="Nirmala UI" w:hAnsi="Nirmala UI" w:cs="Nirmala UI"/>
          <w:sz w:val="28"/>
          <w:szCs w:val="28"/>
          <w:lang w:bidi="hi-IN"/>
        </w:rPr>
        <w:t>:</w:t>
      </w:r>
      <w:proofErr w:type="gramEnd"/>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केवल 24 एफपीएस</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 ब्लूरे (रीजन फ्री पीएएल) कॉपी और दो डी वी डी कॉपी या गैर फ़ीचर फ़िल्म के लिए एक डीसीपी अनएन्क्रिप्टिड, डी.सी.आई. कम्पलाइन्ट-जे2के, इन्टरोप या एसएमपीटीई डीसीपी-नोट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केवल 24 एफपीएस/ ब्लूरे (रीजन फ्री पीएएल) या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w:t>
      </w:r>
      <w:r w:rsidRPr="00F028C1">
        <w:rPr>
          <w:rFonts w:ascii="Nirmala UI" w:hAnsi="Nirmala UI" w:cs="Nirmala UI" w:hint="cs"/>
          <w:sz w:val="28"/>
          <w:szCs w:val="28"/>
          <w:cs/>
          <w:lang w:bidi="hi-IN"/>
        </w:rPr>
        <w:t xml:space="preserve">(फाइल </w:t>
      </w:r>
      <w:r w:rsidRPr="00F028C1">
        <w:rPr>
          <w:rFonts w:ascii="Nirmala UI" w:hAnsi="Nirmala UI" w:cs="Nirmala UI"/>
          <w:sz w:val="28"/>
          <w:szCs w:val="28"/>
          <w:lang w:bidi="hi-IN"/>
        </w:rPr>
        <w:t>MP4/MOV/H-264, Resolution 1920</w:t>
      </w:r>
      <w:r w:rsidR="005A473E">
        <w:rPr>
          <w:rFonts w:ascii="Nirmala UI" w:hAnsi="Nirmala UI" w:cs="Nirmala UI"/>
          <w:sz w:val="28"/>
          <w:szCs w:val="28"/>
          <w:lang w:bidi="hi-IN"/>
        </w:rPr>
        <w:t>x</w:t>
      </w:r>
      <w:r w:rsidRPr="00F028C1">
        <w:rPr>
          <w:rFonts w:ascii="Nirmala UI" w:hAnsi="Nirmala UI" w:cs="Nirmala UI"/>
          <w:sz w:val="28"/>
          <w:szCs w:val="28"/>
          <w:lang w:bidi="hi-IN"/>
        </w:rPr>
        <w:t>1080 file</w:t>
      </w:r>
      <w:r w:rsidRPr="00F028C1">
        <w:rPr>
          <w:rFonts w:ascii="Nirmala UI" w:hAnsi="Nirmala UI" w:cs="Nirmala UI" w:hint="cs"/>
          <w:sz w:val="28"/>
          <w:szCs w:val="28"/>
          <w:cs/>
          <w:lang w:bidi="hi-IN"/>
        </w:rPr>
        <w:t xml:space="preserve">) </w:t>
      </w:r>
      <w:r w:rsidRPr="00F028C1">
        <w:rPr>
          <w:rFonts w:ascii="Nirmala UI" w:hAnsi="Nirmala UI" w:cs="Nirmala UI"/>
          <w:sz w:val="28"/>
          <w:szCs w:val="28"/>
        </w:rPr>
        <w:t xml:space="preserve"> </w:t>
      </w:r>
      <w:r w:rsidRPr="00F028C1">
        <w:rPr>
          <w:rFonts w:ascii="Nirmala UI" w:hAnsi="Nirmala UI" w:cs="Nirmala UI"/>
          <w:sz w:val="28"/>
          <w:szCs w:val="28"/>
          <w:cs/>
          <w:lang w:bidi="hi-IN"/>
        </w:rPr>
        <w:t>और दो डी वी डी कॉपी</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w:t>
      </w:r>
    </w:p>
    <w:p w:rsidR="00A55466" w:rsidRPr="00F028C1" w:rsidRDefault="00A55466" w:rsidP="00A55466">
      <w:pPr>
        <w:pStyle w:val="NoSpacing"/>
        <w:rPr>
          <w:rFonts w:ascii="Nirmala UI" w:hAnsi="Nirmala UI" w:cs="Nirmala UI"/>
          <w:sz w:val="28"/>
          <w:szCs w:val="28"/>
        </w:rPr>
      </w:pPr>
      <w:r w:rsidRPr="00F028C1">
        <w:rPr>
          <w:rFonts w:ascii="Nirmala UI" w:hAnsi="Nirmala UI" w:cs="Nirmala UI"/>
          <w:sz w:val="28"/>
          <w:szCs w:val="28"/>
          <w:cs/>
          <w:lang w:bidi="hi-IN"/>
        </w:rPr>
        <w:t xml:space="preserve">     </w:t>
      </w:r>
      <w:r w:rsidR="00644EBB">
        <w:rPr>
          <w:rFonts w:ascii="Nirmala UI" w:hAnsi="Nirmala UI" w:cs="Nirmala UI"/>
          <w:sz w:val="28"/>
          <w:szCs w:val="28"/>
          <w:lang w:bidi="hi-IN"/>
        </w:rPr>
        <w:t xml:space="preserve">     </w:t>
      </w:r>
      <w:r w:rsidRPr="00F028C1">
        <w:rPr>
          <w:rFonts w:ascii="Nirmala UI" w:hAnsi="Nirmala UI" w:cs="Nirmala UI"/>
          <w:sz w:val="28"/>
          <w:szCs w:val="28"/>
        </w:rPr>
        <w:t xml:space="preserve">2. </w:t>
      </w:r>
      <w:r w:rsidRPr="00F028C1">
        <w:rPr>
          <w:rFonts w:ascii="Nirmala UI" w:hAnsi="Nirmala UI" w:cs="Nirmala UI"/>
          <w:sz w:val="28"/>
          <w:szCs w:val="28"/>
          <w:cs/>
          <w:lang w:bidi="hi-IN"/>
        </w:rPr>
        <w:t>फ़िल्म के 3</w:t>
      </w:r>
      <w:r w:rsidRPr="00F028C1">
        <w:rPr>
          <w:rFonts w:ascii="Nirmala UI" w:hAnsi="Nirmala UI" w:cs="Nirmala UI"/>
          <w:sz w:val="28"/>
          <w:szCs w:val="28"/>
          <w:lang w:bidi="hi-IN"/>
        </w:rPr>
        <w:t xml:space="preserve">x2 </w:t>
      </w:r>
      <w:r w:rsidRPr="00F028C1">
        <w:rPr>
          <w:rFonts w:ascii="Nirmala UI" w:hAnsi="Nirmala UI" w:cs="Nirmala UI"/>
          <w:sz w:val="28"/>
          <w:szCs w:val="28"/>
          <w:cs/>
          <w:lang w:bidi="hi-IN"/>
        </w:rPr>
        <w:t>साइज के तीन पोस्टर ।</w:t>
      </w:r>
    </w:p>
    <w:p w:rsidR="00A55466" w:rsidRPr="00F028C1" w:rsidRDefault="00A55466" w:rsidP="00A55466">
      <w:pPr>
        <w:pStyle w:val="NoSpacing"/>
        <w:ind w:left="720"/>
        <w:rPr>
          <w:rFonts w:ascii="Nirmala UI" w:hAnsi="Nirmala UI" w:cs="Nirmala UI"/>
          <w:sz w:val="28"/>
          <w:szCs w:val="28"/>
          <w:lang w:bidi="hi-IN"/>
        </w:rPr>
      </w:pPr>
      <w:r w:rsidRPr="00F028C1">
        <w:rPr>
          <w:rFonts w:ascii="Nirmala UI" w:hAnsi="Nirmala UI" w:cs="Nirmala UI"/>
          <w:sz w:val="28"/>
          <w:szCs w:val="28"/>
        </w:rPr>
        <w:t xml:space="preserve">3. </w:t>
      </w:r>
      <w:r w:rsidRPr="00F028C1">
        <w:rPr>
          <w:rFonts w:ascii="Nirmala UI" w:hAnsi="Nirmala UI" w:cs="Nirmala UI" w:hint="cs"/>
          <w:sz w:val="28"/>
          <w:szCs w:val="28"/>
          <w:cs/>
          <w:lang w:bidi="hi-IN"/>
        </w:rPr>
        <w:t>ई</w:t>
      </w:r>
      <w:r w:rsidRPr="00F028C1">
        <w:rPr>
          <w:rFonts w:ascii="Nirmala UI" w:hAnsi="Nirmala UI" w:cs="Nirmala UI"/>
          <w:sz w:val="28"/>
          <w:szCs w:val="28"/>
          <w:cs/>
          <w:lang w:bidi="hi-IN"/>
        </w:rPr>
        <w:t>-मेल द्वारा एक 3</w:t>
      </w:r>
      <w:r w:rsidRPr="00F028C1">
        <w:rPr>
          <w:rFonts w:ascii="Nirmala UI" w:hAnsi="Nirmala UI" w:cs="Nirmala UI" w:hint="cs"/>
          <w:sz w:val="28"/>
          <w:szCs w:val="28"/>
          <w:cs/>
          <w:lang w:bidi="hi-IN"/>
        </w:rPr>
        <w:t>0</w:t>
      </w:r>
      <w:r w:rsidRPr="00F028C1">
        <w:rPr>
          <w:rFonts w:ascii="Nirmala UI" w:hAnsi="Nirmala UI" w:cs="Nirmala UI"/>
          <w:sz w:val="28"/>
          <w:szCs w:val="28"/>
          <w:cs/>
          <w:lang w:bidi="hi-IN"/>
        </w:rPr>
        <w:t xml:space="preserve"> सेकंड-</w:t>
      </w:r>
      <w:r w:rsidRPr="00F028C1">
        <w:rPr>
          <w:rFonts w:ascii="Nirmala UI" w:hAnsi="Nirmala UI" w:cs="Nirmala UI" w:hint="cs"/>
          <w:sz w:val="28"/>
          <w:szCs w:val="28"/>
          <w:cs/>
          <w:lang w:bidi="hi-IN"/>
        </w:rPr>
        <w:t>60</w:t>
      </w:r>
      <w:r w:rsidRPr="00F028C1">
        <w:rPr>
          <w:rFonts w:ascii="Nirmala UI" w:hAnsi="Nirmala UI" w:cs="Nirmala UI"/>
          <w:sz w:val="28"/>
          <w:szCs w:val="28"/>
          <w:cs/>
          <w:lang w:bidi="hi-IN"/>
        </w:rPr>
        <w:t xml:space="preserve"> सेकंड का प्रोमो/ट्रेलर ।</w:t>
      </w:r>
    </w:p>
    <w:p w:rsidR="00A55466" w:rsidRPr="00F028C1" w:rsidRDefault="00A55466" w:rsidP="00A55466">
      <w:pPr>
        <w:pStyle w:val="NoSpacing"/>
        <w:ind w:left="720"/>
        <w:rPr>
          <w:rFonts w:ascii="Nirmala UI" w:hAnsi="Nirmala UI" w:cs="Nirmala UI"/>
          <w:sz w:val="28"/>
          <w:szCs w:val="28"/>
        </w:rPr>
      </w:pPr>
      <w:r w:rsidRPr="00F028C1">
        <w:rPr>
          <w:rFonts w:ascii="Nirmala UI" w:hAnsi="Nirmala UI" w:cs="Nirmala UI"/>
          <w:sz w:val="28"/>
          <w:szCs w:val="28"/>
        </w:rPr>
        <w:t xml:space="preserve">4. </w:t>
      </w:r>
      <w:r w:rsidRPr="00F028C1">
        <w:rPr>
          <w:rFonts w:ascii="Nirmala UI" w:hAnsi="Nirmala UI" w:cs="Nirmala UI"/>
          <w:sz w:val="28"/>
          <w:szCs w:val="28"/>
          <w:cs/>
          <w:lang w:bidi="hi-IN"/>
        </w:rPr>
        <w:t>संवाद/अंग्रेज़ी उप शीर्षक सूची टाइम कोड सहित ।</w:t>
      </w:r>
    </w:p>
    <w:p w:rsidR="00A55466" w:rsidRPr="00F028C1" w:rsidRDefault="00A55466" w:rsidP="00A55466">
      <w:pPr>
        <w:pStyle w:val="NoSpacing"/>
        <w:jc w:val="both"/>
        <w:rPr>
          <w:rFonts w:ascii="Nirmala UI" w:hAnsi="Nirmala UI" w:cs="Nirmala UI"/>
          <w:sz w:val="28"/>
          <w:szCs w:val="28"/>
        </w:rPr>
      </w:pPr>
    </w:p>
    <w:p w:rsidR="00A55466"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7.3 </w:t>
      </w:r>
      <w:r w:rsidRPr="00F028C1">
        <w:rPr>
          <w:rFonts w:ascii="Nirmala UI" w:hAnsi="Nirmala UI" w:cs="Nirmala UI"/>
          <w:sz w:val="28"/>
          <w:szCs w:val="28"/>
        </w:rPr>
        <w:tab/>
      </w:r>
      <w:r w:rsidRPr="00F028C1">
        <w:rPr>
          <w:rFonts w:ascii="Nirmala UI" w:hAnsi="Nirmala UI" w:cs="Nirmala UI"/>
          <w:sz w:val="28"/>
          <w:szCs w:val="28"/>
          <w:cs/>
          <w:lang w:bidi="hi-IN"/>
        </w:rPr>
        <w:t>अप्रतिदेय प्रवेश शुल्क, फ़ीचर फ़िल्मों के लिए (</w:t>
      </w:r>
      <w:r w:rsidRPr="00F028C1">
        <w:rPr>
          <w:rFonts w:ascii="Nirmala UI" w:hAnsi="Nirmala UI" w:cs="Nirmala UI"/>
          <w:sz w:val="28"/>
          <w:szCs w:val="28"/>
        </w:rPr>
        <w:t xml:space="preserve">11,800/- </w:t>
      </w:r>
      <w:r w:rsidRPr="00F028C1">
        <w:rPr>
          <w:rFonts w:ascii="Nirmala UI" w:hAnsi="Nirmala UI" w:cs="Nirmala UI"/>
          <w:sz w:val="28"/>
          <w:szCs w:val="28"/>
          <w:cs/>
          <w:lang w:bidi="hi-IN"/>
        </w:rPr>
        <w:t>रुपये 18</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 एस टी सहित)</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और गैर फ़ीचर फ़िल्मों के लिए </w:t>
      </w:r>
      <w:r w:rsidRPr="00F028C1">
        <w:rPr>
          <w:rFonts w:ascii="Nirmala UI" w:hAnsi="Nirmala UI" w:cs="Nirmala UI"/>
          <w:sz w:val="28"/>
          <w:szCs w:val="28"/>
        </w:rPr>
        <w:t xml:space="preserve">( </w:t>
      </w:r>
      <w:r w:rsidRPr="00F028C1">
        <w:rPr>
          <w:rFonts w:ascii="Nirmala UI" w:hAnsi="Nirmala UI" w:cs="Nirmala UI" w:hint="cs"/>
          <w:sz w:val="28"/>
          <w:szCs w:val="28"/>
          <w:cs/>
          <w:lang w:bidi="hi-IN"/>
        </w:rPr>
        <w:t xml:space="preserve">  </w:t>
      </w:r>
      <w:r w:rsidRPr="00F028C1">
        <w:rPr>
          <w:rFonts w:ascii="Nirmala UI" w:hAnsi="Nirmala UI" w:cs="Nirmala UI"/>
          <w:sz w:val="28"/>
          <w:szCs w:val="28"/>
        </w:rPr>
        <w:t>3,540/-</w:t>
      </w:r>
      <w:r w:rsidRPr="00F028C1">
        <w:rPr>
          <w:rFonts w:ascii="Nirmala UI" w:hAnsi="Nirmala UI" w:cs="Nirmala UI"/>
          <w:sz w:val="28"/>
          <w:szCs w:val="28"/>
          <w:cs/>
          <w:lang w:bidi="hi-IN"/>
        </w:rPr>
        <w:t xml:space="preserve"> रुपये 18</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 एस टी सहित</w:t>
      </w:r>
      <w:r w:rsidRPr="00F028C1">
        <w:rPr>
          <w:rFonts w:ascii="Nirmala UI" w:hAnsi="Nirmala UI" w:cs="Nirmala UI"/>
          <w:sz w:val="28"/>
          <w:szCs w:val="28"/>
        </w:rPr>
        <w:t xml:space="preserve">) </w:t>
      </w:r>
      <w:r w:rsidRPr="00F028C1">
        <w:rPr>
          <w:rFonts w:ascii="Nirmala UI" w:hAnsi="Nirmala UI" w:cs="Nirmala UI"/>
          <w:sz w:val="28"/>
          <w:szCs w:val="28"/>
          <w:cs/>
          <w:lang w:bidi="hi-IN"/>
        </w:rPr>
        <w:t>का भुगतान, ऑनलाइन प्रविष्टि पत्र के साथ अनिवार्य रूप से किया जाना चाहिए ।</w:t>
      </w:r>
      <w:r w:rsidRPr="00F028C1">
        <w:rPr>
          <w:rFonts w:ascii="Nirmala UI" w:hAnsi="Nirmala UI" w:cs="Nirmala UI"/>
          <w:sz w:val="28"/>
          <w:szCs w:val="28"/>
        </w:rPr>
        <w:t xml:space="preserve"> </w:t>
      </w:r>
    </w:p>
    <w:p w:rsidR="00EA2D47" w:rsidRPr="00F028C1" w:rsidRDefault="00EA2D47" w:rsidP="00A55466">
      <w:pPr>
        <w:pStyle w:val="NoSpacing"/>
        <w:jc w:val="both"/>
        <w:rPr>
          <w:rFonts w:ascii="Nirmala UI" w:hAnsi="Nirmala UI" w:cs="Nirmala UI"/>
          <w:sz w:val="28"/>
          <w:szCs w:val="28"/>
        </w:rPr>
      </w:pPr>
    </w:p>
    <w:p w:rsidR="00E7296D" w:rsidRPr="001A3529" w:rsidRDefault="00A55466" w:rsidP="00A55466">
      <w:pPr>
        <w:pStyle w:val="NoSpacing"/>
        <w:jc w:val="both"/>
        <w:rPr>
          <w:rFonts w:ascii="Nirmala UI" w:hAnsi="Nirmala UI" w:cs="Nirmala UI"/>
          <w:b/>
          <w:bCs/>
          <w:sz w:val="28"/>
          <w:szCs w:val="28"/>
          <w:lang w:bidi="hi-IN"/>
        </w:rPr>
      </w:pPr>
      <w:r w:rsidRPr="00F028C1">
        <w:rPr>
          <w:rFonts w:ascii="Nirmala UI" w:hAnsi="Nirmala UI" w:cs="Nirmala UI"/>
          <w:sz w:val="28"/>
          <w:szCs w:val="28"/>
        </w:rPr>
        <w:t xml:space="preserve">7.4 </w:t>
      </w:r>
      <w:r w:rsidRPr="00F028C1">
        <w:rPr>
          <w:rFonts w:ascii="Nirmala UI" w:hAnsi="Nirmala UI" w:cs="Nirmala UI"/>
          <w:sz w:val="28"/>
          <w:szCs w:val="28"/>
        </w:rPr>
        <w:tab/>
      </w:r>
      <w:r w:rsidRPr="00F028C1">
        <w:rPr>
          <w:rFonts w:ascii="Nirmala UI" w:hAnsi="Nirmala UI" w:cs="Nirmala UI"/>
          <w:sz w:val="28"/>
          <w:szCs w:val="28"/>
          <w:cs/>
          <w:lang w:bidi="hi-IN"/>
        </w:rPr>
        <w:t xml:space="preserve">ऑनलाइन प्रविष्टियाँ जमा कराने की </w:t>
      </w:r>
      <w:r w:rsidRPr="001A3529">
        <w:rPr>
          <w:rFonts w:ascii="Nirmala UI" w:hAnsi="Nirmala UI" w:cs="Nirmala UI"/>
          <w:b/>
          <w:bCs/>
          <w:sz w:val="28"/>
          <w:szCs w:val="28"/>
          <w:cs/>
          <w:lang w:bidi="hi-IN"/>
        </w:rPr>
        <w:t>अंतिम तिथि 18 अगस्त 20</w:t>
      </w:r>
      <w:r w:rsidRPr="001A3529">
        <w:rPr>
          <w:rFonts w:ascii="Nirmala UI" w:hAnsi="Nirmala UI" w:cs="Nirmala UI" w:hint="cs"/>
          <w:b/>
          <w:bCs/>
          <w:sz w:val="28"/>
          <w:szCs w:val="28"/>
          <w:cs/>
          <w:lang w:bidi="hi-IN"/>
        </w:rPr>
        <w:t>22 शाम</w:t>
      </w:r>
      <w:r w:rsidRPr="001A3529">
        <w:rPr>
          <w:rFonts w:ascii="Nirmala UI" w:hAnsi="Nirmala UI" w:cs="Nirmala UI"/>
          <w:b/>
          <w:bCs/>
          <w:sz w:val="28"/>
          <w:szCs w:val="28"/>
          <w:cs/>
          <w:lang w:bidi="hi-IN"/>
        </w:rPr>
        <w:t xml:space="preserve"> 6:00 बजे</w:t>
      </w:r>
      <w:r w:rsidRPr="00F028C1">
        <w:rPr>
          <w:rFonts w:ascii="Nirmala UI" w:hAnsi="Nirmala UI" w:cs="Nirmala UI"/>
          <w:sz w:val="28"/>
          <w:szCs w:val="28"/>
          <w:cs/>
          <w:lang w:bidi="hi-IN"/>
        </w:rPr>
        <w:t xml:space="preserve"> तक है और अपेक्षित सामग्री के साथ जमा किए गए </w:t>
      </w:r>
      <w:r w:rsidRPr="001A3529">
        <w:rPr>
          <w:rFonts w:ascii="Nirmala UI" w:hAnsi="Nirmala UI" w:cs="Nirmala UI"/>
          <w:b/>
          <w:bCs/>
          <w:sz w:val="28"/>
          <w:szCs w:val="28"/>
          <w:cs/>
          <w:lang w:bidi="hi-IN"/>
        </w:rPr>
        <w:t>ऑनलाइन</w:t>
      </w:r>
      <w:r w:rsidRPr="001A3529">
        <w:rPr>
          <w:rFonts w:ascii="Nirmala UI" w:hAnsi="Nirmala UI" w:cs="Nirmala UI"/>
          <w:b/>
          <w:bCs/>
          <w:sz w:val="28"/>
          <w:szCs w:val="28"/>
        </w:rPr>
        <w:t xml:space="preserve"> </w:t>
      </w:r>
      <w:r w:rsidRPr="001A3529">
        <w:rPr>
          <w:rFonts w:ascii="Nirmala UI" w:hAnsi="Nirmala UI" w:cs="Nirmala UI"/>
          <w:b/>
          <w:bCs/>
          <w:sz w:val="28"/>
          <w:szCs w:val="28"/>
          <w:cs/>
          <w:lang w:bidi="hi-IN"/>
        </w:rPr>
        <w:t xml:space="preserve">प्रविष्टि पत्र की मुहरित और हस्ताक्षरित प्रत्यक्ष प्रतिलिपि की प्राप्ति की अंतिम तिथि </w:t>
      </w:r>
      <w:r w:rsidRPr="001A3529">
        <w:rPr>
          <w:rFonts w:ascii="Nirmala UI" w:hAnsi="Nirmala UI" w:cs="Nirmala UI" w:hint="cs"/>
          <w:b/>
          <w:bCs/>
          <w:sz w:val="28"/>
          <w:szCs w:val="28"/>
          <w:cs/>
          <w:lang w:bidi="hi-IN"/>
        </w:rPr>
        <w:t>25</w:t>
      </w:r>
      <w:r w:rsidRPr="001A3529">
        <w:rPr>
          <w:rFonts w:ascii="Nirmala UI" w:hAnsi="Nirmala UI" w:cs="Nirmala UI"/>
          <w:b/>
          <w:bCs/>
          <w:sz w:val="28"/>
          <w:szCs w:val="28"/>
          <w:cs/>
          <w:lang w:bidi="hi-IN"/>
        </w:rPr>
        <w:t xml:space="preserve"> अगस्त 20</w:t>
      </w:r>
      <w:r w:rsidRPr="001A3529">
        <w:rPr>
          <w:rFonts w:ascii="Nirmala UI" w:hAnsi="Nirmala UI" w:cs="Nirmala UI" w:hint="cs"/>
          <w:b/>
          <w:bCs/>
          <w:sz w:val="28"/>
          <w:szCs w:val="28"/>
          <w:cs/>
          <w:lang w:bidi="hi-IN"/>
        </w:rPr>
        <w:t>22</w:t>
      </w:r>
      <w:r w:rsidRPr="001A3529">
        <w:rPr>
          <w:rFonts w:ascii="Nirmala UI" w:hAnsi="Nirmala UI" w:cs="Nirmala UI"/>
          <w:b/>
          <w:bCs/>
          <w:sz w:val="28"/>
          <w:szCs w:val="28"/>
          <w:cs/>
          <w:lang w:bidi="hi-IN"/>
        </w:rPr>
        <w:t xml:space="preserve"> </w:t>
      </w:r>
      <w:r w:rsidRPr="001A3529">
        <w:rPr>
          <w:rFonts w:ascii="Nirmala UI" w:hAnsi="Nirmala UI" w:cs="Nirmala UI" w:hint="cs"/>
          <w:b/>
          <w:bCs/>
          <w:sz w:val="28"/>
          <w:szCs w:val="28"/>
          <w:cs/>
          <w:lang w:bidi="hi-IN"/>
        </w:rPr>
        <w:t>को</w:t>
      </w:r>
      <w:r w:rsidRPr="001A3529">
        <w:rPr>
          <w:rFonts w:ascii="Nirmala UI" w:hAnsi="Nirmala UI" w:cs="Nirmala UI"/>
          <w:b/>
          <w:bCs/>
          <w:sz w:val="28"/>
          <w:szCs w:val="28"/>
          <w:cs/>
          <w:lang w:bidi="hi-IN"/>
        </w:rPr>
        <w:t xml:space="preserve"> </w:t>
      </w:r>
      <w:r w:rsidRPr="001A3529">
        <w:rPr>
          <w:rFonts w:ascii="Nirmala UI" w:hAnsi="Nirmala UI" w:cs="Nirmala UI" w:hint="cs"/>
          <w:b/>
          <w:bCs/>
          <w:sz w:val="28"/>
          <w:szCs w:val="28"/>
          <w:cs/>
          <w:lang w:bidi="hi-IN"/>
        </w:rPr>
        <w:t>शाम</w:t>
      </w:r>
      <w:r w:rsidRPr="001A3529">
        <w:rPr>
          <w:rFonts w:ascii="Nirmala UI" w:hAnsi="Nirmala UI" w:cs="Nirmala UI"/>
          <w:b/>
          <w:bCs/>
          <w:sz w:val="28"/>
          <w:szCs w:val="28"/>
          <w:cs/>
          <w:lang w:bidi="hi-IN"/>
        </w:rPr>
        <w:t xml:space="preserve"> 6:00 बजे</w:t>
      </w:r>
      <w:r w:rsidRPr="00F028C1">
        <w:rPr>
          <w:rFonts w:ascii="Nirmala UI" w:hAnsi="Nirmala UI" w:cs="Nirmala UI"/>
          <w:sz w:val="28"/>
          <w:szCs w:val="28"/>
          <w:cs/>
          <w:lang w:bidi="hi-IN"/>
        </w:rPr>
        <w:t xml:space="preserve"> </w:t>
      </w:r>
      <w:r w:rsidRPr="001A3529">
        <w:rPr>
          <w:rFonts w:ascii="Nirmala UI" w:hAnsi="Nirmala UI" w:cs="Nirmala UI"/>
          <w:b/>
          <w:bCs/>
          <w:sz w:val="28"/>
          <w:szCs w:val="28"/>
          <w:cs/>
          <w:lang w:bidi="hi-IN"/>
        </w:rPr>
        <w:t>तक है ।</w:t>
      </w:r>
      <w:r w:rsidRPr="001A3529">
        <w:rPr>
          <w:rFonts w:ascii="Nirmala UI" w:hAnsi="Nirmala UI" w:cs="Nirmala UI"/>
          <w:b/>
          <w:bCs/>
          <w:sz w:val="28"/>
          <w:szCs w:val="28"/>
        </w:rPr>
        <w:t xml:space="preserve"> </w:t>
      </w:r>
      <w:r w:rsidRPr="001A3529">
        <w:rPr>
          <w:rFonts w:ascii="Nirmala UI" w:hAnsi="Nirmala UI" w:cs="Nirmala UI"/>
          <w:b/>
          <w:bCs/>
          <w:sz w:val="28"/>
          <w:szCs w:val="28"/>
          <w:cs/>
          <w:lang w:bidi="hi-IN"/>
        </w:rPr>
        <w:t xml:space="preserve">अगर </w:t>
      </w:r>
      <w:r w:rsidRPr="001A3529">
        <w:rPr>
          <w:rFonts w:ascii="Nirmala UI" w:hAnsi="Nirmala UI" w:cs="Nirmala UI" w:hint="cs"/>
          <w:b/>
          <w:bCs/>
          <w:sz w:val="28"/>
          <w:szCs w:val="28"/>
          <w:cs/>
          <w:lang w:bidi="hi-IN"/>
        </w:rPr>
        <w:t>25</w:t>
      </w:r>
      <w:r w:rsidRPr="001A3529">
        <w:rPr>
          <w:rFonts w:ascii="Nirmala UI" w:hAnsi="Nirmala UI" w:cs="Nirmala UI"/>
          <w:b/>
          <w:bCs/>
          <w:sz w:val="28"/>
          <w:szCs w:val="28"/>
        </w:rPr>
        <w:t xml:space="preserve"> </w:t>
      </w:r>
      <w:r w:rsidRPr="001A3529">
        <w:rPr>
          <w:rFonts w:ascii="Nirmala UI" w:hAnsi="Nirmala UI" w:cs="Nirmala UI"/>
          <w:b/>
          <w:bCs/>
          <w:sz w:val="28"/>
          <w:szCs w:val="28"/>
          <w:cs/>
          <w:lang w:bidi="hi-IN"/>
        </w:rPr>
        <w:t>अगस्त</w:t>
      </w:r>
      <w:r w:rsidRPr="001A3529">
        <w:rPr>
          <w:rFonts w:ascii="Nirmala UI" w:hAnsi="Nirmala UI" w:cs="Nirmala UI"/>
          <w:b/>
          <w:bCs/>
          <w:sz w:val="28"/>
          <w:szCs w:val="28"/>
        </w:rPr>
        <w:t>, 20</w:t>
      </w:r>
      <w:r w:rsidRPr="001A3529">
        <w:rPr>
          <w:rFonts w:ascii="Nirmala UI" w:hAnsi="Nirmala UI" w:cs="Nirmala UI" w:hint="cs"/>
          <w:b/>
          <w:bCs/>
          <w:sz w:val="28"/>
          <w:szCs w:val="28"/>
          <w:cs/>
          <w:lang w:bidi="hi-IN"/>
        </w:rPr>
        <w:t>22</w:t>
      </w:r>
      <w:r w:rsidRPr="001A3529">
        <w:rPr>
          <w:rFonts w:ascii="Nirmala UI" w:hAnsi="Nirmala UI" w:cs="Nirmala UI"/>
          <w:b/>
          <w:bCs/>
          <w:sz w:val="28"/>
          <w:szCs w:val="28"/>
        </w:rPr>
        <w:t xml:space="preserve"> </w:t>
      </w:r>
      <w:r w:rsidRPr="001A3529">
        <w:rPr>
          <w:rFonts w:ascii="Nirmala UI" w:hAnsi="Nirmala UI" w:cs="Nirmala UI"/>
          <w:b/>
          <w:bCs/>
          <w:sz w:val="28"/>
          <w:szCs w:val="28"/>
          <w:cs/>
          <w:lang w:bidi="hi-IN"/>
        </w:rPr>
        <w:t xml:space="preserve">अवकाश का दिन घोषित किया जाता है, तो अगला कार्य दिवस प्रविष्टियों की प्राप्ति की अंतिम तिथि के रूप में माना जाएगा । अंतिम तिथि के बाद प्राप्त आवेदनों को आवेदक के किसी भी संदर्भ के बिना अस्वीकार किया जा सकता है । </w:t>
      </w:r>
      <w:r w:rsidR="00E7296D" w:rsidRPr="001A3529">
        <w:rPr>
          <w:rFonts w:ascii="Nirmala UI" w:hAnsi="Nirmala UI" w:cs="Nirmala UI"/>
          <w:b/>
          <w:bCs/>
          <w:sz w:val="28"/>
          <w:szCs w:val="28"/>
          <w:lang w:bidi="hi-IN"/>
        </w:rPr>
        <w:t xml:space="preserve">    </w:t>
      </w:r>
    </w:p>
    <w:p w:rsidR="00E7296D" w:rsidRPr="001A3529" w:rsidRDefault="00E7296D" w:rsidP="00A55466">
      <w:pPr>
        <w:pStyle w:val="NoSpacing"/>
        <w:jc w:val="both"/>
        <w:rPr>
          <w:rFonts w:ascii="Nirmala UI" w:hAnsi="Nirmala UI" w:cs="Nirmala UI"/>
          <w:b/>
          <w:bCs/>
          <w:sz w:val="28"/>
          <w:szCs w:val="28"/>
          <w:lang w:bidi="hi-IN"/>
        </w:rPr>
      </w:pP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w:t>
      </w:r>
      <w:r w:rsidRPr="00F028C1">
        <w:rPr>
          <w:rFonts w:ascii="Nirmala UI" w:hAnsi="Nirmala UI" w:cs="Nirmala UI"/>
          <w:sz w:val="28"/>
          <w:szCs w:val="28"/>
          <w:cs/>
          <w:lang w:bidi="hi-IN"/>
        </w:rPr>
        <w:t>नो</w:t>
      </w:r>
      <w:proofErr w:type="gramStart"/>
      <w:r w:rsidRPr="00F028C1">
        <w:rPr>
          <w:rFonts w:ascii="Nirmala UI" w:hAnsi="Nirmala UI" w:cs="Nirmala UI"/>
          <w:sz w:val="28"/>
          <w:szCs w:val="28"/>
          <w:cs/>
          <w:lang w:bidi="hi-IN"/>
        </w:rPr>
        <w:t xml:space="preserve">ट </w:t>
      </w:r>
      <w:r w:rsidRPr="00F028C1">
        <w:rPr>
          <w:rFonts w:ascii="Nirmala UI" w:hAnsi="Nirmala UI" w:cs="Nirmala UI"/>
          <w:sz w:val="28"/>
          <w:szCs w:val="28"/>
        </w:rPr>
        <w:t>:</w:t>
      </w:r>
      <w:proofErr w:type="gramEnd"/>
      <w:r w:rsidRPr="00F028C1">
        <w:rPr>
          <w:rFonts w:ascii="Nirmala UI" w:hAnsi="Nirmala UI" w:cs="Nirmala UI"/>
          <w:sz w:val="28"/>
          <w:szCs w:val="28"/>
        </w:rPr>
        <w:t xml:space="preserve"> </w:t>
      </w:r>
      <w:r w:rsidRPr="00F028C1">
        <w:rPr>
          <w:rFonts w:ascii="Nirmala UI" w:hAnsi="Nirmala UI" w:cs="Nirmala UI"/>
          <w:sz w:val="28"/>
          <w:szCs w:val="28"/>
          <w:cs/>
          <w:lang w:bidi="hi-IN"/>
        </w:rPr>
        <w:t>आवेदकों द्वारा जमा कराए गए आवेदन पत्रों के द</w:t>
      </w:r>
      <w:r w:rsidR="00E7296D">
        <w:rPr>
          <w:rFonts w:ascii="Nirmala UI" w:hAnsi="Nirmala UI" w:cs="Nirmala UI"/>
          <w:sz w:val="28"/>
          <w:szCs w:val="28"/>
          <w:cs/>
          <w:lang w:bidi="hi-IN"/>
        </w:rPr>
        <w:t>ोनों संस्करण एक जैसे होने चाहिए</w:t>
      </w:r>
      <w:r w:rsidRPr="00F028C1">
        <w:rPr>
          <w:rFonts w:ascii="Nirmala UI" w:hAnsi="Nirmala UI" w:cs="Nirmala UI"/>
          <w:sz w:val="28"/>
          <w:szCs w:val="28"/>
          <w:cs/>
          <w:lang w:bidi="hi-IN"/>
        </w:rPr>
        <w:t>)।</w:t>
      </w:r>
      <w:r w:rsidRPr="00F028C1">
        <w:rPr>
          <w:rFonts w:ascii="Nirmala UI" w:hAnsi="Nirmala UI" w:cs="Nirmala UI"/>
          <w:sz w:val="28"/>
          <w:szCs w:val="28"/>
        </w:rPr>
        <w:t xml:space="preserve">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rPr>
          <w:rFonts w:ascii="Nirmala UI" w:hAnsi="Nirmala UI" w:cs="Nirmala UI"/>
          <w:sz w:val="28"/>
          <w:szCs w:val="28"/>
        </w:rPr>
      </w:pPr>
      <w:r w:rsidRPr="00F028C1">
        <w:rPr>
          <w:rFonts w:ascii="Nirmala UI" w:hAnsi="Nirmala UI" w:cs="Nirmala UI"/>
          <w:sz w:val="28"/>
          <w:szCs w:val="28"/>
        </w:rPr>
        <w:t xml:space="preserve">7.5    </w:t>
      </w:r>
      <w:r w:rsidRPr="00F028C1">
        <w:rPr>
          <w:rFonts w:ascii="Nirmala UI" w:hAnsi="Nirmala UI" w:cs="Nirmala UI"/>
          <w:sz w:val="28"/>
          <w:szCs w:val="28"/>
          <w:cs/>
          <w:lang w:bidi="hi-IN"/>
        </w:rPr>
        <w:t>सभी प्रविष्टियाँ निम्नलिखित पते पर भेजी जा</w:t>
      </w:r>
      <w:proofErr w:type="gramStart"/>
      <w:r w:rsidRPr="00F028C1">
        <w:rPr>
          <w:rFonts w:ascii="Nirmala UI" w:hAnsi="Nirmala UI" w:cs="Nirmala UI"/>
          <w:sz w:val="28"/>
          <w:szCs w:val="28"/>
          <w:cs/>
          <w:lang w:bidi="hi-IN"/>
        </w:rPr>
        <w:t xml:space="preserve">ए  </w:t>
      </w:r>
      <w:r w:rsidRPr="00F028C1">
        <w:rPr>
          <w:rFonts w:ascii="Nirmala UI" w:hAnsi="Nirmala UI" w:cs="Nirmala UI"/>
          <w:sz w:val="28"/>
          <w:szCs w:val="28"/>
          <w:lang w:bidi="hi-IN"/>
        </w:rPr>
        <w:t>:</w:t>
      </w:r>
      <w:proofErr w:type="gramEnd"/>
      <w:r w:rsidRPr="00F028C1">
        <w:rPr>
          <w:rFonts w:ascii="Nirmala UI" w:hAnsi="Nirmala UI" w:cs="Nirmala UI"/>
          <w:sz w:val="28"/>
          <w:szCs w:val="28"/>
          <w:lang w:bidi="hi-IN"/>
        </w:rPr>
        <w:t>-</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rPr>
          <w:rFonts w:ascii="Nirmala UI" w:hAnsi="Nirmala UI" w:cs="Nirmala UI"/>
          <w:b/>
          <w:bCs/>
          <w:sz w:val="28"/>
          <w:szCs w:val="28"/>
          <w:lang w:bidi="hi-IN"/>
        </w:rPr>
      </w:pPr>
      <w:r w:rsidRPr="00F028C1">
        <w:rPr>
          <w:rFonts w:ascii="Nirmala UI" w:hAnsi="Nirmala UI" w:cs="Nirmala UI"/>
          <w:b/>
          <w:bCs/>
          <w:sz w:val="28"/>
          <w:szCs w:val="28"/>
          <w:cs/>
          <w:lang w:bidi="hi-IN"/>
        </w:rPr>
        <w:t>भारतीय पैनोरामा</w:t>
      </w:r>
      <w:r w:rsidRPr="00F028C1">
        <w:rPr>
          <w:rFonts w:ascii="Nirmala UI" w:hAnsi="Nirmala UI" w:cs="Nirmala UI"/>
          <w:b/>
          <w:bCs/>
          <w:sz w:val="28"/>
          <w:szCs w:val="28"/>
        </w:rPr>
        <w:t>, 20</w:t>
      </w:r>
      <w:r w:rsidRPr="00F028C1">
        <w:rPr>
          <w:rFonts w:ascii="Nirmala UI" w:hAnsi="Nirmala UI" w:cs="Nirmala UI" w:hint="cs"/>
          <w:b/>
          <w:bCs/>
          <w:sz w:val="28"/>
          <w:szCs w:val="28"/>
          <w:cs/>
          <w:lang w:bidi="hi-IN"/>
        </w:rPr>
        <w:t>22</w:t>
      </w:r>
    </w:p>
    <w:p w:rsidR="00A55466" w:rsidRPr="00F028C1" w:rsidRDefault="00A55466" w:rsidP="00A55466">
      <w:pPr>
        <w:pStyle w:val="NoSpacing"/>
        <w:rPr>
          <w:rFonts w:ascii="Nirmala UI" w:hAnsi="Nirmala UI" w:cs="Nirmala UI"/>
          <w:b/>
          <w:bCs/>
          <w:sz w:val="28"/>
          <w:szCs w:val="28"/>
          <w:lang w:bidi="hi-IN"/>
        </w:rPr>
      </w:pPr>
      <w:r w:rsidRPr="00F028C1">
        <w:rPr>
          <w:rFonts w:ascii="Nirmala UI" w:hAnsi="Nirmala UI" w:cs="Nirmala UI" w:hint="cs"/>
          <w:b/>
          <w:bCs/>
          <w:sz w:val="28"/>
          <w:szCs w:val="28"/>
          <w:cs/>
          <w:lang w:bidi="hi-IN"/>
        </w:rPr>
        <w:t>राष्ट्रीय</w:t>
      </w:r>
      <w:r w:rsidRPr="00F028C1">
        <w:rPr>
          <w:rFonts w:ascii="Nirmala UI" w:hAnsi="Nirmala UI" w:cs="Nirmala UI"/>
          <w:b/>
          <w:bCs/>
          <w:sz w:val="28"/>
          <w:szCs w:val="28"/>
          <w:cs/>
          <w:lang w:bidi="hi-IN"/>
        </w:rPr>
        <w:t xml:space="preserve"> </w:t>
      </w:r>
      <w:r w:rsidRPr="00F028C1">
        <w:rPr>
          <w:rFonts w:ascii="Nirmala UI" w:hAnsi="Nirmala UI" w:cs="Nirmala UI" w:hint="cs"/>
          <w:b/>
          <w:bCs/>
          <w:sz w:val="28"/>
          <w:szCs w:val="28"/>
          <w:cs/>
          <w:lang w:bidi="hi-IN"/>
        </w:rPr>
        <w:t>फ़िल्म</w:t>
      </w:r>
      <w:r w:rsidRPr="00F028C1">
        <w:rPr>
          <w:rFonts w:ascii="Nirmala UI" w:hAnsi="Nirmala UI" w:cs="Nirmala UI"/>
          <w:b/>
          <w:bCs/>
          <w:sz w:val="28"/>
          <w:szCs w:val="28"/>
          <w:cs/>
          <w:lang w:bidi="hi-IN"/>
        </w:rPr>
        <w:t xml:space="preserve"> </w:t>
      </w:r>
      <w:r w:rsidRPr="00F028C1">
        <w:rPr>
          <w:rFonts w:ascii="Nirmala UI" w:hAnsi="Nirmala UI" w:cs="Nirmala UI" w:hint="cs"/>
          <w:b/>
          <w:bCs/>
          <w:sz w:val="28"/>
          <w:szCs w:val="28"/>
          <w:cs/>
          <w:lang w:bidi="hi-IN"/>
        </w:rPr>
        <w:t>विकास</w:t>
      </w:r>
      <w:r w:rsidRPr="00F028C1">
        <w:rPr>
          <w:rFonts w:ascii="Nirmala UI" w:hAnsi="Nirmala UI" w:cs="Nirmala UI"/>
          <w:b/>
          <w:bCs/>
          <w:sz w:val="28"/>
          <w:szCs w:val="28"/>
          <w:cs/>
          <w:lang w:bidi="hi-IN"/>
        </w:rPr>
        <w:t xml:space="preserve"> </w:t>
      </w:r>
      <w:r w:rsidRPr="00F028C1">
        <w:rPr>
          <w:rFonts w:ascii="Nirmala UI" w:hAnsi="Nirmala UI" w:cs="Nirmala UI" w:hint="cs"/>
          <w:b/>
          <w:bCs/>
          <w:sz w:val="28"/>
          <w:szCs w:val="28"/>
          <w:cs/>
          <w:lang w:bidi="hi-IN"/>
        </w:rPr>
        <w:t>निगम</w:t>
      </w:r>
    </w:p>
    <w:p w:rsidR="00A55466" w:rsidRPr="00F028C1" w:rsidRDefault="00A55466" w:rsidP="00A55466">
      <w:pPr>
        <w:pStyle w:val="NoSpacing"/>
        <w:rPr>
          <w:rFonts w:ascii="Nirmala UI" w:hAnsi="Nirmala UI" w:cs="Nirmala UI"/>
          <w:b/>
          <w:bCs/>
          <w:sz w:val="28"/>
          <w:szCs w:val="28"/>
          <w:lang w:bidi="hi-IN"/>
        </w:rPr>
      </w:pPr>
      <w:r w:rsidRPr="00F028C1">
        <w:rPr>
          <w:rFonts w:ascii="Nirmala UI" w:hAnsi="Nirmala UI" w:cs="Nirmala UI"/>
          <w:b/>
          <w:bCs/>
          <w:sz w:val="28"/>
          <w:szCs w:val="28"/>
          <w:cs/>
          <w:lang w:bidi="hi-IN"/>
        </w:rPr>
        <w:lastRenderedPageBreak/>
        <w:t>सिरी फोर्ट सभागार परिसर, अगस्त क्रांति मार्ग, खेलगाँव</w:t>
      </w:r>
    </w:p>
    <w:p w:rsidR="00A55466" w:rsidRPr="00F028C1" w:rsidRDefault="00A55466" w:rsidP="00A55466">
      <w:pPr>
        <w:pStyle w:val="NoSpacing"/>
        <w:rPr>
          <w:rFonts w:ascii="Nirmala UI" w:hAnsi="Nirmala UI" w:cs="Nirmala UI"/>
          <w:b/>
          <w:bCs/>
          <w:sz w:val="28"/>
          <w:szCs w:val="28"/>
          <w:lang w:val="de-DE" w:bidi="hi-IN"/>
        </w:rPr>
      </w:pPr>
      <w:r w:rsidRPr="00F028C1">
        <w:rPr>
          <w:rFonts w:ascii="Nirmala UI" w:hAnsi="Nirmala UI" w:cs="Nirmala UI"/>
          <w:b/>
          <w:bCs/>
          <w:sz w:val="28"/>
          <w:szCs w:val="28"/>
          <w:cs/>
          <w:lang w:val="de-DE" w:bidi="hi-IN"/>
        </w:rPr>
        <w:t>नई दिल्ली</w:t>
      </w:r>
      <w:r w:rsidRPr="00F028C1">
        <w:rPr>
          <w:rFonts w:ascii="Nirmala UI" w:hAnsi="Nirmala UI" w:cs="Nirmala UI"/>
          <w:b/>
          <w:bCs/>
          <w:sz w:val="28"/>
          <w:szCs w:val="28"/>
          <w:lang w:val="de-DE"/>
        </w:rPr>
        <w:t xml:space="preserve"> – 110049 </w:t>
      </w:r>
      <w:r w:rsidRPr="00F028C1">
        <w:rPr>
          <w:rFonts w:ascii="Nirmala UI" w:hAnsi="Nirmala UI" w:cs="Nirmala UI"/>
          <w:b/>
          <w:bCs/>
          <w:sz w:val="28"/>
          <w:szCs w:val="28"/>
          <w:cs/>
          <w:lang w:val="de-DE" w:bidi="hi-IN"/>
        </w:rPr>
        <w:t xml:space="preserve"> </w:t>
      </w:r>
    </w:p>
    <w:p w:rsidR="00A55466" w:rsidRPr="00F028C1" w:rsidRDefault="00A55466" w:rsidP="00A55466">
      <w:pPr>
        <w:pStyle w:val="NoSpacing"/>
        <w:rPr>
          <w:rFonts w:ascii="Nirmala UI" w:hAnsi="Nirmala UI" w:cs="Nirmala UI"/>
          <w:b/>
          <w:bCs/>
          <w:sz w:val="28"/>
          <w:szCs w:val="28"/>
          <w:lang w:val="de-DE"/>
        </w:rPr>
      </w:pPr>
      <w:r w:rsidRPr="00F028C1">
        <w:rPr>
          <w:rFonts w:ascii="Nirmala UI" w:hAnsi="Nirmala UI" w:cs="Nirmala UI"/>
          <w:b/>
          <w:bCs/>
          <w:sz w:val="28"/>
          <w:szCs w:val="28"/>
          <w:cs/>
          <w:lang w:val="de-DE" w:bidi="hi-IN"/>
        </w:rPr>
        <w:t>दूरभाष</w:t>
      </w:r>
      <w:r w:rsidRPr="00F028C1">
        <w:rPr>
          <w:rFonts w:ascii="Nirmala UI" w:hAnsi="Nirmala UI" w:cs="Nirmala UI"/>
          <w:b/>
          <w:bCs/>
          <w:sz w:val="28"/>
          <w:szCs w:val="28"/>
          <w:lang w:val="de-DE"/>
        </w:rPr>
        <w:t>. 011-  26499386/26499370/26499356</w:t>
      </w:r>
    </w:p>
    <w:p w:rsidR="00A55466" w:rsidRPr="00F028C1" w:rsidRDefault="00A55466" w:rsidP="00A55466">
      <w:pPr>
        <w:pStyle w:val="NoSpacing"/>
        <w:rPr>
          <w:rFonts w:ascii="Nirmala UI" w:hAnsi="Nirmala UI" w:cs="Nirmala UI"/>
          <w:b/>
          <w:bCs/>
          <w:sz w:val="28"/>
          <w:szCs w:val="28"/>
        </w:rPr>
      </w:pPr>
      <w:r w:rsidRPr="00F028C1">
        <w:rPr>
          <w:rFonts w:ascii="Nirmala UI" w:hAnsi="Nirmala UI" w:cs="Nirmala UI" w:hint="cs"/>
          <w:b/>
          <w:bCs/>
          <w:sz w:val="28"/>
          <w:szCs w:val="28"/>
          <w:cs/>
          <w:lang w:val="de-DE" w:bidi="hi-IN"/>
        </w:rPr>
        <w:t>ई</w:t>
      </w:r>
      <w:r w:rsidRPr="00F028C1">
        <w:rPr>
          <w:rFonts w:ascii="Nirmala UI" w:hAnsi="Nirmala UI" w:cs="Nirmala UI"/>
          <w:b/>
          <w:bCs/>
          <w:sz w:val="28"/>
          <w:szCs w:val="28"/>
          <w:cs/>
          <w:lang w:val="de-DE" w:bidi="hi-IN"/>
        </w:rPr>
        <w:t>-मेल:</w:t>
      </w:r>
      <w:r w:rsidRPr="00F028C1">
        <w:rPr>
          <w:rFonts w:ascii="Nirmala UI" w:hAnsi="Nirmala UI" w:cs="Nirmala UI"/>
          <w:b/>
          <w:bCs/>
          <w:sz w:val="28"/>
          <w:szCs w:val="28"/>
        </w:rPr>
        <w:t xml:space="preserve"> </w:t>
      </w:r>
      <w:hyperlink r:id="rId8" w:history="1">
        <w:r w:rsidRPr="00F028C1">
          <w:rPr>
            <w:rStyle w:val="Hyperlink"/>
            <w:rFonts w:ascii="Nirmala UI" w:hAnsi="Nirmala UI" w:cs="Nirmala UI"/>
            <w:b/>
            <w:bCs/>
            <w:color w:val="auto"/>
            <w:sz w:val="28"/>
            <w:szCs w:val="28"/>
          </w:rPr>
          <w:t>indianpanorama@nfdcindia.com</w:t>
        </w:r>
      </w:hyperlink>
    </w:p>
    <w:p w:rsidR="00A55466" w:rsidRPr="00F028C1" w:rsidRDefault="00A55466" w:rsidP="00A55466">
      <w:pPr>
        <w:pStyle w:val="NoSpacing"/>
        <w:rPr>
          <w:rFonts w:ascii="Nirmala UI" w:hAnsi="Nirmala UI" w:cs="Nirmala UI"/>
          <w:b/>
          <w:bCs/>
          <w:sz w:val="28"/>
          <w:szCs w:val="28"/>
        </w:rPr>
      </w:pPr>
    </w:p>
    <w:p w:rsidR="00A55466" w:rsidRPr="00F028C1" w:rsidRDefault="00A55466" w:rsidP="00A55466">
      <w:pPr>
        <w:pStyle w:val="NoSpacing"/>
        <w:rPr>
          <w:rFonts w:ascii="Nirmala UI" w:hAnsi="Nirmala UI" w:cs="Nirmala UI"/>
          <w:sz w:val="28"/>
          <w:szCs w:val="28"/>
          <w:lang w:bidi="hi-IN"/>
        </w:rPr>
      </w:pPr>
      <w:r w:rsidRPr="00F028C1">
        <w:rPr>
          <w:rFonts w:ascii="Nirmala UI" w:hAnsi="Nirmala UI" w:cs="Nirmala UI"/>
          <w:sz w:val="28"/>
          <w:szCs w:val="28"/>
        </w:rPr>
        <w:t>(</w:t>
      </w:r>
      <w:r w:rsidRPr="00F028C1">
        <w:rPr>
          <w:rFonts w:ascii="Nirmala UI" w:hAnsi="Nirmala UI" w:cs="Nirmala UI"/>
          <w:sz w:val="28"/>
          <w:szCs w:val="28"/>
          <w:cs/>
          <w:lang w:bidi="hi-IN"/>
        </w:rPr>
        <w:t>सभी प्रिन्टों एवं सामग्री के सभी पैकेटों पर भारतीय पैनोरामा</w:t>
      </w:r>
      <w:r w:rsidRPr="00F028C1">
        <w:rPr>
          <w:rFonts w:ascii="Nirmala UI" w:hAnsi="Nirmala UI" w:cs="Nirmala UI"/>
          <w:sz w:val="28"/>
          <w:szCs w:val="28"/>
        </w:rPr>
        <w:t>, 20</w:t>
      </w:r>
      <w:r w:rsidRPr="00F028C1">
        <w:rPr>
          <w:rFonts w:ascii="Nirmala UI" w:hAnsi="Nirmala UI" w:cs="Nirmala UI" w:hint="cs"/>
          <w:sz w:val="28"/>
          <w:szCs w:val="28"/>
          <w:cs/>
          <w:lang w:bidi="hi-IN"/>
        </w:rPr>
        <w:t>22</w:t>
      </w:r>
      <w:r w:rsidRPr="00F028C1">
        <w:rPr>
          <w:rFonts w:ascii="Nirmala UI" w:hAnsi="Nirmala UI" w:cs="Nirmala UI"/>
          <w:sz w:val="28"/>
          <w:szCs w:val="28"/>
          <w:cs/>
          <w:lang w:bidi="hi-IN"/>
        </w:rPr>
        <w:t xml:space="preserve"> अंकित होना चाहिए</w:t>
      </w:r>
      <w:r w:rsidRPr="00F028C1">
        <w:rPr>
          <w:rFonts w:ascii="Nirmala UI" w:hAnsi="Nirmala UI" w:cs="Nirmala UI"/>
          <w:sz w:val="28"/>
          <w:szCs w:val="28"/>
        </w:rPr>
        <w:t>)</w:t>
      </w:r>
    </w:p>
    <w:p w:rsidR="00A55466" w:rsidRPr="00F028C1" w:rsidRDefault="00A55466" w:rsidP="00A55466">
      <w:pPr>
        <w:rPr>
          <w:rFonts w:ascii="Nirmala UI" w:hAnsi="Nirmala UI" w:cs="Nirmala UI"/>
          <w:sz w:val="28"/>
          <w:szCs w:val="28"/>
        </w:rPr>
      </w:pPr>
    </w:p>
    <w:p w:rsidR="00A55466" w:rsidRPr="00F028C1" w:rsidRDefault="00A55466" w:rsidP="00A55466">
      <w:pPr>
        <w:jc w:val="both"/>
        <w:rPr>
          <w:rFonts w:ascii="Nirmala UI" w:hAnsi="Nirmala UI" w:cs="Nirmala UI"/>
          <w:sz w:val="28"/>
          <w:szCs w:val="28"/>
          <w:lang w:bidi="hi-IN"/>
        </w:rPr>
      </w:pPr>
      <w:r w:rsidRPr="00F028C1">
        <w:rPr>
          <w:rFonts w:ascii="Nirmala UI" w:hAnsi="Nirmala UI" w:cs="Nirmala UI"/>
          <w:sz w:val="28"/>
          <w:szCs w:val="28"/>
        </w:rPr>
        <w:t xml:space="preserve">7.6 </w:t>
      </w:r>
      <w:r w:rsidRPr="00F028C1">
        <w:rPr>
          <w:rFonts w:ascii="Nirmala UI" w:hAnsi="Nirmala UI" w:cs="Nirmala UI"/>
          <w:sz w:val="28"/>
          <w:szCs w:val="28"/>
        </w:rPr>
        <w:tab/>
      </w:r>
      <w:r w:rsidRPr="00F028C1">
        <w:rPr>
          <w:rFonts w:ascii="Nirmala UI" w:hAnsi="Nirmala UI" w:cs="Nirmala UI"/>
          <w:sz w:val="28"/>
          <w:szCs w:val="28"/>
          <w:cs/>
          <w:lang w:bidi="hi-IN"/>
        </w:rPr>
        <w:t xml:space="preserve">फ़िल्म की प्रविष्टि तीन प्रारूपों, फ़ीचर फ़िल्म के लिए 35 एम एम प्रिंट/डीसीपी (अनएन्क्रिप्टिड, डी.सी.आई. कम्पलाइन्ट-जे2के, इन्टरोप या एसएमपीटीई डीसीपी-नोट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केवल 24 एफपीएस</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ब्लूरे (रीजन फ्री पीएएल) और कोई भी तीन प्रारूपों में फ़िल्म को जमा किया जा सकता है अर्थात् गैर फ़ीचर फ़िल्म के लिए 35 एम एम प्रिंट/डीसीपी (अनएन्क्रिप्टिड, डी.सी.आई. कम्पलाइन्ट-जे2के, इन्टरोप या एसएमपीटीई डीसीपी-नोट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केवल 24 एफपीएस</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ब्लूरे (रीजन फ्री पीएएल) या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w:t>
      </w:r>
      <w:r w:rsidRPr="00F028C1">
        <w:rPr>
          <w:rFonts w:ascii="Nirmala UI" w:hAnsi="Nirmala UI" w:cs="Nirmala UI" w:hint="cs"/>
          <w:sz w:val="28"/>
          <w:szCs w:val="28"/>
          <w:cs/>
          <w:lang w:bidi="hi-IN"/>
        </w:rPr>
        <w:t xml:space="preserve">(फाइल </w:t>
      </w:r>
      <w:r w:rsidRPr="00F028C1">
        <w:rPr>
          <w:rFonts w:ascii="Nirmala UI" w:hAnsi="Nirmala UI" w:cs="Nirmala UI"/>
          <w:sz w:val="28"/>
          <w:szCs w:val="28"/>
          <w:lang w:bidi="hi-IN"/>
        </w:rPr>
        <w:t>MP4/MOV/H-264, Resolution 1920</w:t>
      </w:r>
      <w:r w:rsidR="005A473E">
        <w:rPr>
          <w:rFonts w:ascii="Nirmala UI" w:hAnsi="Nirmala UI" w:cs="Nirmala UI"/>
          <w:sz w:val="28"/>
          <w:szCs w:val="28"/>
          <w:lang w:bidi="hi-IN"/>
        </w:rPr>
        <w:t>x</w:t>
      </w:r>
      <w:r w:rsidRPr="00F028C1">
        <w:rPr>
          <w:rFonts w:ascii="Nirmala UI" w:hAnsi="Nirmala UI" w:cs="Nirmala UI"/>
          <w:sz w:val="28"/>
          <w:szCs w:val="28"/>
          <w:lang w:bidi="hi-IN"/>
        </w:rPr>
        <w:t>1080 file</w:t>
      </w:r>
      <w:r w:rsidRPr="00F028C1">
        <w:rPr>
          <w:rFonts w:ascii="Nirmala UI" w:hAnsi="Nirmala UI" w:cs="Nirmala UI" w:hint="cs"/>
          <w:sz w:val="28"/>
          <w:szCs w:val="28"/>
          <w:cs/>
          <w:lang w:bidi="hi-IN"/>
        </w:rPr>
        <w:t>)</w:t>
      </w:r>
      <w:r w:rsidRPr="00F028C1">
        <w:rPr>
          <w:rFonts w:ascii="Nirmala UI" w:hAnsi="Nirmala UI" w:cs="Nirmala UI"/>
          <w:sz w:val="28"/>
          <w:szCs w:val="28"/>
          <w:cs/>
          <w:lang w:bidi="hi-IN"/>
        </w:rPr>
        <w:t>।</w:t>
      </w:r>
      <w:r w:rsidRPr="00F028C1">
        <w:rPr>
          <w:rFonts w:ascii="Nirmala UI" w:hAnsi="Nirmala UI" w:cs="Nirmala UI"/>
          <w:sz w:val="28"/>
          <w:szCs w:val="28"/>
        </w:rPr>
        <w:t xml:space="preserve"> </w:t>
      </w:r>
      <w:r w:rsidRPr="00F028C1">
        <w:rPr>
          <w:rFonts w:ascii="Nirmala UI" w:hAnsi="Nirmala UI" w:cs="Nirmala UI"/>
          <w:b/>
          <w:bCs/>
          <w:sz w:val="28"/>
          <w:szCs w:val="28"/>
          <w:cs/>
          <w:lang w:bidi="hi-IN"/>
        </w:rPr>
        <w:t xml:space="preserve">फ़िल्मों में अंग्रेज़ी उप शीर्षक होना अनिवार्य है </w:t>
      </w:r>
      <w:r w:rsidRPr="00F028C1">
        <w:rPr>
          <w:rFonts w:ascii="Nirmala UI" w:hAnsi="Nirmala UI" w:cs="Nirmala UI"/>
          <w:sz w:val="28"/>
          <w:szCs w:val="28"/>
          <w:cs/>
          <w:lang w:bidi="hi-IN"/>
        </w:rPr>
        <w:t>।</w:t>
      </w:r>
      <w:r w:rsidRPr="00F028C1">
        <w:rPr>
          <w:rFonts w:ascii="Nirmala UI" w:hAnsi="Nirmala UI" w:cs="Nirmala UI"/>
          <w:sz w:val="28"/>
          <w:szCs w:val="28"/>
        </w:rPr>
        <w:t xml:space="preserve"> </w:t>
      </w:r>
      <w:r w:rsidRPr="00F028C1">
        <w:rPr>
          <w:rFonts w:ascii="Nirmala UI" w:hAnsi="Nirmala UI" w:cs="Nirmala UI"/>
          <w:sz w:val="28"/>
          <w:szCs w:val="28"/>
          <w:cs/>
          <w:lang w:bidi="hi-IN"/>
        </w:rPr>
        <w:t>35 एम एम प्रिंट/डीसीपी/ ब्लूरे/ डी वी कैम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 कवर पर निम्नलिखित अवश्य अंकित करें </w:t>
      </w:r>
      <w:r w:rsidRPr="00F028C1">
        <w:rPr>
          <w:rFonts w:ascii="Nirmala UI" w:hAnsi="Nirmala UI" w:cs="Nirmala UI"/>
          <w:sz w:val="28"/>
          <w:szCs w:val="28"/>
          <w:lang w:bidi="hi-IN"/>
        </w:rPr>
        <w:t>:-</w:t>
      </w:r>
    </w:p>
    <w:p w:rsidR="00A55466" w:rsidRPr="00F028C1" w:rsidRDefault="00A55466" w:rsidP="00A55466">
      <w:pPr>
        <w:numPr>
          <w:ilvl w:val="0"/>
          <w:numId w:val="3"/>
        </w:numPr>
        <w:jc w:val="both"/>
        <w:rPr>
          <w:rFonts w:ascii="Nirmala UI" w:hAnsi="Nirmala UI" w:cs="Nirmala UI"/>
          <w:sz w:val="28"/>
          <w:szCs w:val="28"/>
        </w:rPr>
      </w:pPr>
      <w:r w:rsidRPr="00F028C1">
        <w:rPr>
          <w:rFonts w:ascii="Nirmala UI" w:hAnsi="Nirmala UI" w:cs="Nirmala UI"/>
          <w:sz w:val="28"/>
          <w:szCs w:val="28"/>
          <w:cs/>
          <w:lang w:bidi="hi-IN"/>
        </w:rPr>
        <w:t>फ़िल्म का शीर्षक</w:t>
      </w:r>
      <w:r w:rsidRPr="00F028C1">
        <w:rPr>
          <w:rFonts w:ascii="Nirmala UI" w:hAnsi="Nirmala UI" w:cs="Nirmala UI"/>
          <w:sz w:val="28"/>
          <w:szCs w:val="28"/>
        </w:rPr>
        <w:t xml:space="preserve"> </w:t>
      </w:r>
    </w:p>
    <w:p w:rsidR="00A55466" w:rsidRPr="00F028C1" w:rsidRDefault="00A55466" w:rsidP="00A55466">
      <w:pPr>
        <w:pStyle w:val="NoSpacing"/>
        <w:numPr>
          <w:ilvl w:val="0"/>
          <w:numId w:val="3"/>
        </w:numPr>
        <w:rPr>
          <w:rFonts w:ascii="Nirmala UI" w:hAnsi="Nirmala UI" w:cs="Nirmala UI"/>
          <w:sz w:val="28"/>
          <w:szCs w:val="28"/>
        </w:rPr>
      </w:pPr>
      <w:r w:rsidRPr="00F028C1">
        <w:rPr>
          <w:rFonts w:ascii="Nirmala UI" w:hAnsi="Nirmala UI" w:cs="Nirmala UI"/>
          <w:sz w:val="28"/>
          <w:szCs w:val="28"/>
          <w:cs/>
          <w:lang w:bidi="hi-IN"/>
        </w:rPr>
        <w:t>निर्देशक का पूरा नाम</w:t>
      </w:r>
    </w:p>
    <w:p w:rsidR="00A55466" w:rsidRPr="00F028C1" w:rsidRDefault="00A55466" w:rsidP="00A55466">
      <w:pPr>
        <w:pStyle w:val="NoSpacing"/>
        <w:numPr>
          <w:ilvl w:val="0"/>
          <w:numId w:val="3"/>
        </w:numPr>
        <w:rPr>
          <w:rFonts w:ascii="Nirmala UI" w:hAnsi="Nirmala UI" w:cs="Nirmala UI"/>
          <w:sz w:val="28"/>
          <w:szCs w:val="28"/>
        </w:rPr>
      </w:pPr>
      <w:r w:rsidRPr="00F028C1">
        <w:rPr>
          <w:rFonts w:ascii="Nirmala UI" w:hAnsi="Nirmala UI" w:cs="Nirmala UI"/>
          <w:sz w:val="28"/>
          <w:szCs w:val="28"/>
          <w:cs/>
          <w:lang w:bidi="hi-IN"/>
        </w:rPr>
        <w:t>निर्माता का पूरा नाम</w:t>
      </w:r>
    </w:p>
    <w:p w:rsidR="00A55466" w:rsidRPr="00F028C1" w:rsidRDefault="00A55466" w:rsidP="00A55466">
      <w:pPr>
        <w:pStyle w:val="NoSpacing"/>
        <w:numPr>
          <w:ilvl w:val="0"/>
          <w:numId w:val="3"/>
        </w:numPr>
        <w:rPr>
          <w:rFonts w:ascii="Nirmala UI" w:hAnsi="Nirmala UI" w:cs="Nirmala UI"/>
          <w:sz w:val="28"/>
          <w:szCs w:val="28"/>
        </w:rPr>
      </w:pPr>
      <w:r w:rsidRPr="00F028C1">
        <w:rPr>
          <w:rFonts w:ascii="Nirmala UI" w:hAnsi="Nirmala UI" w:cs="Nirmala UI"/>
          <w:sz w:val="28"/>
          <w:szCs w:val="28"/>
          <w:cs/>
          <w:lang w:bidi="hi-IN"/>
        </w:rPr>
        <w:t>फ़िल्म की अवधि</w:t>
      </w:r>
    </w:p>
    <w:p w:rsidR="00A55466" w:rsidRPr="00F028C1" w:rsidRDefault="00A55466" w:rsidP="00A55466">
      <w:pPr>
        <w:pStyle w:val="NoSpacing"/>
        <w:numPr>
          <w:ilvl w:val="0"/>
          <w:numId w:val="3"/>
        </w:numPr>
        <w:rPr>
          <w:rFonts w:ascii="Nirmala UI" w:hAnsi="Nirmala UI" w:cs="Nirmala UI"/>
          <w:sz w:val="28"/>
          <w:szCs w:val="28"/>
        </w:rPr>
      </w:pPr>
      <w:r w:rsidRPr="00F028C1">
        <w:rPr>
          <w:rFonts w:ascii="Nirmala UI" w:hAnsi="Nirmala UI" w:cs="Nirmala UI"/>
          <w:sz w:val="28"/>
          <w:szCs w:val="28"/>
          <w:cs/>
          <w:lang w:bidi="hi-IN"/>
        </w:rPr>
        <w:t>फ़िल्म का आस्पेक्ट रेशियो</w:t>
      </w:r>
    </w:p>
    <w:p w:rsidR="00A55466" w:rsidRPr="00F028C1" w:rsidRDefault="00A55466" w:rsidP="00A55466">
      <w:pPr>
        <w:pStyle w:val="NoSpacing"/>
        <w:numPr>
          <w:ilvl w:val="0"/>
          <w:numId w:val="3"/>
        </w:numPr>
        <w:rPr>
          <w:rFonts w:ascii="Nirmala UI" w:hAnsi="Nirmala UI" w:cs="Nirmala UI"/>
          <w:sz w:val="28"/>
          <w:szCs w:val="28"/>
        </w:rPr>
      </w:pPr>
      <w:r w:rsidRPr="00F028C1">
        <w:rPr>
          <w:rFonts w:ascii="Nirmala UI" w:hAnsi="Nirmala UI" w:cs="Nirmala UI"/>
          <w:sz w:val="28"/>
          <w:szCs w:val="28"/>
          <w:cs/>
          <w:lang w:bidi="hi-IN"/>
        </w:rPr>
        <w:t xml:space="preserve">फ़िल्म की मूल भाषा </w:t>
      </w:r>
    </w:p>
    <w:p w:rsidR="00A55466" w:rsidRPr="00F028C1" w:rsidRDefault="00A55466" w:rsidP="00A55466">
      <w:pPr>
        <w:pStyle w:val="NoSpacing"/>
        <w:ind w:left="1080"/>
        <w:rPr>
          <w:rFonts w:ascii="Nirmala UI" w:hAnsi="Nirmala UI" w:cs="Nirmala UI"/>
          <w:sz w:val="28"/>
          <w:szCs w:val="28"/>
          <w:u w:val="single"/>
        </w:rPr>
      </w:pPr>
    </w:p>
    <w:p w:rsidR="00A55466" w:rsidRPr="00F028C1" w:rsidRDefault="00A55466" w:rsidP="00A55466">
      <w:pPr>
        <w:jc w:val="both"/>
        <w:rPr>
          <w:rFonts w:ascii="Nirmala UI" w:hAnsi="Nirmala UI" w:cs="Nirmala UI"/>
          <w:sz w:val="28"/>
          <w:szCs w:val="28"/>
        </w:rPr>
      </w:pPr>
      <w:r w:rsidRPr="00F028C1">
        <w:rPr>
          <w:rFonts w:ascii="Nirmala UI" w:hAnsi="Nirmala UI" w:cs="Nirmala UI"/>
          <w:sz w:val="28"/>
          <w:szCs w:val="28"/>
        </w:rPr>
        <w:t xml:space="preserve">7.7       </w:t>
      </w:r>
      <w:r w:rsidRPr="00F028C1">
        <w:rPr>
          <w:rFonts w:ascii="Nirmala UI" w:hAnsi="Nirmala UI" w:cs="Nirmala UI" w:hint="cs"/>
          <w:sz w:val="28"/>
          <w:szCs w:val="28"/>
          <w:cs/>
          <w:lang w:bidi="hi-IN"/>
        </w:rPr>
        <w:t>राष्ट्रीय</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फ़िल्म</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विकास</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निगम</w:t>
      </w:r>
      <w:r w:rsidRPr="00F028C1">
        <w:rPr>
          <w:rFonts w:ascii="Nirmala UI" w:hAnsi="Nirmala UI" w:cs="Nirmala UI"/>
          <w:sz w:val="28"/>
          <w:szCs w:val="28"/>
          <w:cs/>
          <w:lang w:bidi="hi-IN"/>
        </w:rPr>
        <w:t xml:space="preserve"> को 35 एम एम प्रिंट/डीसीपी (अनएन्क्रिप्टिड, डी.सी.आई. कम्पलाइन्ट-जे2के, इन्टरोप या एसएमपीटीई डीसीपी-नो</w:t>
      </w:r>
      <w:proofErr w:type="gramStart"/>
      <w:r w:rsidRPr="00F028C1">
        <w:rPr>
          <w:rFonts w:ascii="Nirmala UI" w:hAnsi="Nirmala UI" w:cs="Nirmala UI"/>
          <w:sz w:val="28"/>
          <w:szCs w:val="28"/>
          <w:cs/>
          <w:lang w:bidi="hi-IN"/>
        </w:rPr>
        <w:t xml:space="preserve">ट </w:t>
      </w:r>
      <w:r w:rsidRPr="00F028C1">
        <w:rPr>
          <w:rFonts w:ascii="Nirmala UI" w:hAnsi="Nirmala UI" w:cs="Nirmala UI"/>
          <w:sz w:val="28"/>
          <w:szCs w:val="28"/>
          <w:lang w:bidi="hi-IN"/>
        </w:rPr>
        <w:t>:</w:t>
      </w:r>
      <w:proofErr w:type="gramEnd"/>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जे2के</w:t>
      </w:r>
      <w:r w:rsidRPr="00F028C1">
        <w:rPr>
          <w:rFonts w:ascii="Nirmala UI" w:hAnsi="Nirmala UI" w:cs="Nirmala UI"/>
          <w:sz w:val="28"/>
          <w:szCs w:val="28"/>
        </w:rPr>
        <w:t xml:space="preserve"> </w:t>
      </w:r>
      <w:r w:rsidRPr="00F028C1">
        <w:rPr>
          <w:rFonts w:ascii="Nirmala UI" w:hAnsi="Nirmala UI" w:cs="Nirmala UI"/>
          <w:sz w:val="28"/>
          <w:szCs w:val="28"/>
          <w:cs/>
          <w:lang w:bidi="hi-IN"/>
        </w:rPr>
        <w:t>इन्टरोप</w:t>
      </w:r>
      <w:r w:rsidRPr="00F028C1">
        <w:rPr>
          <w:rFonts w:ascii="Nirmala UI" w:hAnsi="Nirmala UI" w:cs="Nirmala UI"/>
          <w:sz w:val="28"/>
          <w:szCs w:val="28"/>
        </w:rPr>
        <w:t xml:space="preserve"> </w:t>
      </w:r>
      <w:r w:rsidRPr="00F028C1">
        <w:rPr>
          <w:rFonts w:ascii="Nirmala UI" w:hAnsi="Nirmala UI" w:cs="Nirmala UI"/>
          <w:sz w:val="28"/>
          <w:szCs w:val="28"/>
          <w:cs/>
          <w:lang w:bidi="hi-IN"/>
        </w:rPr>
        <w:t>डीसीपी</w:t>
      </w:r>
      <w:r w:rsidRPr="00F028C1">
        <w:rPr>
          <w:rFonts w:ascii="Nirmala UI" w:hAnsi="Nirmala UI" w:cs="Nirmala UI"/>
          <w:sz w:val="28"/>
          <w:szCs w:val="28"/>
        </w:rPr>
        <w:t xml:space="preserve"> </w:t>
      </w:r>
      <w:r w:rsidRPr="00F028C1">
        <w:rPr>
          <w:rFonts w:ascii="Nirmala UI" w:hAnsi="Nirmala UI" w:cs="Nirmala UI"/>
          <w:sz w:val="28"/>
          <w:szCs w:val="28"/>
          <w:cs/>
          <w:lang w:bidi="hi-IN"/>
        </w:rPr>
        <w:t>केवल 24 एफपीएस</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 ब्लूरे (रीजन फ्री पीएएल) अथवा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की निम्नस्तरीय क्वालिटी में उपलब्ध कराना और संबद्ध सामग्री भेजे जाने पर आई लागत उस व्यक्ति द्वारा वहन की जाएगी जो फ़िल्म/फ़िल्मों को प्रविष्टि के रूप में भेज रहा है ।</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7.8 </w:t>
      </w:r>
      <w:r w:rsidRPr="00F028C1">
        <w:rPr>
          <w:rFonts w:ascii="Nirmala UI" w:hAnsi="Nirmala UI" w:cs="Nirmala UI"/>
          <w:sz w:val="28"/>
          <w:szCs w:val="28"/>
        </w:rPr>
        <w:tab/>
      </w:r>
      <w:r w:rsidRPr="00F028C1">
        <w:rPr>
          <w:rFonts w:ascii="Nirmala UI" w:hAnsi="Nirmala UI" w:cs="Nirmala UI"/>
          <w:sz w:val="28"/>
          <w:szCs w:val="28"/>
          <w:cs/>
          <w:lang w:bidi="hi-IN"/>
        </w:rPr>
        <w:t>यदि आवेदक विनियमों के इस में उ</w:t>
      </w:r>
      <w:r w:rsidRPr="00F028C1">
        <w:rPr>
          <w:rFonts w:ascii="Nirmala UI" w:hAnsi="Nirmala UI" w:cs="Nirmala UI" w:hint="cs"/>
          <w:sz w:val="28"/>
          <w:szCs w:val="28"/>
          <w:cs/>
          <w:lang w:bidi="hi-IN"/>
        </w:rPr>
        <w:t>ल्ले</w:t>
      </w:r>
      <w:r w:rsidRPr="00F028C1">
        <w:rPr>
          <w:rFonts w:ascii="Nirmala UI" w:hAnsi="Nirmala UI" w:cs="Nirmala UI"/>
          <w:sz w:val="28"/>
          <w:szCs w:val="28"/>
          <w:cs/>
          <w:lang w:bidi="hi-IN"/>
        </w:rPr>
        <w:t>खित किन्हीं अपेक्षाओं का पालन नहीं करता है, तो उसकी प्रविष्टि को निरस्त कर दिया जाएगा ।</w:t>
      </w:r>
      <w:r w:rsidRPr="00F028C1">
        <w:rPr>
          <w:rFonts w:ascii="Nirmala UI" w:hAnsi="Nirmala UI" w:cs="Nirmala UI"/>
          <w:sz w:val="28"/>
          <w:szCs w:val="28"/>
        </w:rPr>
        <w:t xml:space="preserve">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rPr>
          <w:rFonts w:ascii="Nirmala UI" w:hAnsi="Nirmala UI" w:cs="Nirmala UI"/>
          <w:b/>
          <w:bCs/>
          <w:sz w:val="28"/>
          <w:szCs w:val="28"/>
        </w:rPr>
      </w:pPr>
      <w:r w:rsidRPr="00F028C1">
        <w:rPr>
          <w:rFonts w:ascii="Nirmala UI" w:hAnsi="Nirmala UI" w:cs="Nirmala UI"/>
          <w:b/>
          <w:bCs/>
          <w:sz w:val="28"/>
          <w:szCs w:val="28"/>
        </w:rPr>
        <w:t xml:space="preserve">8. </w:t>
      </w:r>
      <w:r w:rsidRPr="00F028C1">
        <w:rPr>
          <w:rFonts w:ascii="Nirmala UI" w:hAnsi="Nirmala UI" w:cs="Nirmala UI"/>
          <w:b/>
          <w:bCs/>
          <w:sz w:val="28"/>
          <w:szCs w:val="28"/>
          <w:cs/>
          <w:lang w:bidi="hi-IN"/>
        </w:rPr>
        <w:t xml:space="preserve">भारतीय पैनोरामा फ़िल्मों का चयन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lastRenderedPageBreak/>
        <w:t xml:space="preserve">8.1 </w:t>
      </w:r>
      <w:r w:rsidRPr="00F028C1">
        <w:rPr>
          <w:rFonts w:ascii="Nirmala UI" w:hAnsi="Nirmala UI" w:cs="Nirmala UI"/>
          <w:sz w:val="28"/>
          <w:szCs w:val="28"/>
        </w:rPr>
        <w:tab/>
      </w:r>
      <w:r w:rsidRPr="00F028C1">
        <w:rPr>
          <w:rFonts w:ascii="Nirmala UI" w:hAnsi="Nirmala UI" w:cs="Nirmala UI"/>
          <w:sz w:val="28"/>
          <w:szCs w:val="28"/>
          <w:cs/>
          <w:lang w:bidi="hi-IN"/>
        </w:rPr>
        <w:t xml:space="preserve">भारतीय पैनोरामा का चयन विधिवत् गठित दो निर्णायक मंडलों (एक फ़ीचर फ़िल्मों के लिए औऱ दूसरा गैर-फ़ीचर फ़िल्मों के लिए) द्वारा किया जाएगा । निर्णायक मंडल में महत्वपूर्ण क्षेत्रीय निर्माण केन्द्रों को समुचित प्रतिनिधित्व दिया जाएगा । फ़ीचर फ़िल्म निर्णायक मंडल में अध्यक्ष सहित 13 एवं गैर फ़ीचर फ़िल्म निर्णायक मंडल में अध्यक्ष सहित 7 सदस्य होंगे ।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8.2 </w:t>
      </w:r>
      <w:r w:rsidRPr="00F028C1">
        <w:rPr>
          <w:rFonts w:ascii="Nirmala UI" w:hAnsi="Nirmala UI" w:cs="Nirmala UI"/>
          <w:sz w:val="28"/>
          <w:szCs w:val="28"/>
        </w:rPr>
        <w:tab/>
      </w:r>
      <w:r w:rsidRPr="00F028C1">
        <w:rPr>
          <w:rFonts w:ascii="Nirmala UI" w:hAnsi="Nirmala UI" w:cs="Nirmala UI"/>
          <w:sz w:val="28"/>
          <w:szCs w:val="28"/>
          <w:cs/>
          <w:lang w:bidi="hi-IN"/>
        </w:rPr>
        <w:t>फ़ीचर फ़िल्म निर्णायक मंडल के अध्यक्ष जूरी सदस्यों में से चार पैनल बना सकते हैं । गैर फ़ीचर फ़िल्म निर्णायक मंडल के अध्यक्ष जूरी सदस्यों में से दो पैनल बना सकते हैं</w:t>
      </w:r>
      <w:r w:rsidRPr="00F028C1">
        <w:rPr>
          <w:rFonts w:ascii="Nirmala UI" w:hAnsi="Nirmala UI" w:cs="Nirmala UI"/>
          <w:sz w:val="28"/>
          <w:szCs w:val="28"/>
        </w:rPr>
        <w:t xml:space="preserve"> </w:t>
      </w:r>
      <w:r w:rsidRPr="00F028C1">
        <w:rPr>
          <w:rFonts w:ascii="Nirmala UI" w:hAnsi="Nirmala UI" w:cs="Nirmala UI"/>
          <w:sz w:val="28"/>
          <w:szCs w:val="28"/>
          <w:cs/>
          <w:lang w:bidi="hi-IN"/>
        </w:rPr>
        <w:t>। प्रत्येक पैनल अपनी देखी गई फ़िल्मों में से अधिक से अधिक 33</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फ़िल्मों को पूर्ण निर्णायक मंडल के संयुक्त अवलोकन हेतु रखने की सिफ़ारिश करेगा । निर्णायक मंडल स्वयं अपने कार्य प्रणाली को निर्धारित करेंगे ।</w:t>
      </w:r>
      <w:r w:rsidRPr="00F028C1">
        <w:rPr>
          <w:rFonts w:ascii="Nirmala UI" w:hAnsi="Nirmala UI" w:cs="Nirmala UI"/>
          <w:sz w:val="28"/>
          <w:szCs w:val="28"/>
        </w:rPr>
        <w:t xml:space="preserve">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8.3 </w:t>
      </w:r>
      <w:r w:rsidRPr="00F028C1">
        <w:rPr>
          <w:rFonts w:ascii="Nirmala UI" w:hAnsi="Nirmala UI" w:cs="Nirmala UI"/>
          <w:sz w:val="28"/>
          <w:szCs w:val="28"/>
        </w:rPr>
        <w:tab/>
      </w:r>
      <w:r w:rsidRPr="00F028C1">
        <w:rPr>
          <w:rFonts w:ascii="Nirmala UI" w:hAnsi="Nirmala UI" w:cs="Nirmala UI"/>
          <w:sz w:val="28"/>
          <w:szCs w:val="28"/>
          <w:cs/>
          <w:lang w:bidi="hi-IN"/>
        </w:rPr>
        <w:t>किसी व्यक्ति को निर्णायक मंडल की सदस्यता से तभी अयोग्य माना जाएगा जब कि स्वयं उसकी फ़िल्म की प्रविष्टि हुई है । उसके निकट संबंधी की फ़िल्म प्रविष्ट होने के मामले में निर्णायक मंडल के सदस्य को उस फ़िल्म के पूर्वावलोकन में सम्मिलित नहीं होने दिया जाएगा ।</w:t>
      </w:r>
      <w:r w:rsidRPr="00F028C1">
        <w:rPr>
          <w:rFonts w:ascii="Nirmala UI" w:hAnsi="Nirmala UI" w:cs="Nirmala UI"/>
          <w:sz w:val="28"/>
          <w:szCs w:val="28"/>
        </w:rPr>
        <w:t xml:space="preserve">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8.3.1 </w:t>
      </w:r>
      <w:r w:rsidRPr="00F028C1">
        <w:rPr>
          <w:rFonts w:ascii="Nirmala UI" w:hAnsi="Nirmala UI" w:cs="Nirmala UI"/>
          <w:sz w:val="28"/>
          <w:szCs w:val="28"/>
        </w:rPr>
        <w:tab/>
      </w:r>
      <w:r w:rsidRPr="00F028C1">
        <w:rPr>
          <w:rFonts w:ascii="Nirmala UI" w:hAnsi="Nirmala UI" w:cs="Nirmala UI"/>
          <w:sz w:val="28"/>
          <w:szCs w:val="28"/>
          <w:cs/>
          <w:lang w:bidi="hi-IN"/>
        </w:rPr>
        <w:t xml:space="preserve">निर्णायक मंडल के अध्यक्ष या सदस्य के रूप में नियुक्त होने वाले व्यक्ति को विनियमों के अनुलग्नक आई पी </w:t>
      </w:r>
      <w:r w:rsidRPr="00F028C1">
        <w:rPr>
          <w:rFonts w:ascii="Nirmala UI" w:hAnsi="Nirmala UI" w:cs="Nirmala UI"/>
          <w:sz w:val="28"/>
          <w:szCs w:val="28"/>
          <w:lang w:bidi="hi-IN"/>
        </w:rPr>
        <w:t xml:space="preserve">III </w:t>
      </w:r>
      <w:r w:rsidRPr="00F028C1">
        <w:rPr>
          <w:rFonts w:ascii="Nirmala UI" w:hAnsi="Nirmala UI" w:cs="Nirmala UI"/>
          <w:sz w:val="28"/>
          <w:szCs w:val="28"/>
          <w:cs/>
          <w:lang w:bidi="hi-IN"/>
        </w:rPr>
        <w:t xml:space="preserve">में लिखित में इस आशय की घोषणा करनी होगी । </w:t>
      </w:r>
    </w:p>
    <w:p w:rsidR="00A55466" w:rsidRPr="00F028C1" w:rsidRDefault="00A55466" w:rsidP="00A55466">
      <w:pPr>
        <w:pStyle w:val="HTMLPreformatted"/>
        <w:shd w:val="clear" w:color="auto" w:fill="FFFFFF"/>
        <w:jc w:val="both"/>
        <w:rPr>
          <w:rFonts w:ascii="Nirmala UI" w:hAnsi="Nirmala UI" w:cs="Nirmala UI"/>
          <w:sz w:val="28"/>
          <w:szCs w:val="28"/>
        </w:rPr>
      </w:pPr>
      <w:r w:rsidRPr="00F028C1">
        <w:rPr>
          <w:rFonts w:ascii="Nirmala UI" w:hAnsi="Nirmala UI" w:cs="Nirmala UI"/>
          <w:sz w:val="28"/>
          <w:szCs w:val="28"/>
        </w:rPr>
        <w:t xml:space="preserve">8.3.2 </w:t>
      </w:r>
      <w:r w:rsidRPr="00F028C1">
        <w:rPr>
          <w:rFonts w:ascii="Nirmala UI" w:hAnsi="Nirmala UI" w:cs="Nirmala UI"/>
          <w:sz w:val="28"/>
          <w:szCs w:val="28"/>
          <w:cs/>
        </w:rPr>
        <w:t>पैनल स्क्रीनिंग और फ़ाइनल स्क्रीनिंग के दौरान निर्णायक मंडल के सदस्यों को फ़िल्मों के मनन/सिफारिश के संबंध में सख्त गोपनीयता बरतनी चाहिए । निर्णायक मंडल के सदस्यों द्वारा किए गए किसी भी उल्लंघन के मामले में</w:t>
      </w:r>
      <w:r w:rsidRPr="00F028C1">
        <w:rPr>
          <w:rFonts w:ascii="Nirmala UI" w:hAnsi="Nirmala UI" w:cs="Nirmala UI"/>
          <w:sz w:val="28"/>
          <w:szCs w:val="28"/>
        </w:rPr>
        <w:t xml:space="preserve">, </w:t>
      </w:r>
      <w:r w:rsidRPr="00F028C1">
        <w:rPr>
          <w:rFonts w:ascii="Nirmala UI" w:hAnsi="Nirmala UI" w:cs="Nirmala UI"/>
          <w:sz w:val="28"/>
          <w:szCs w:val="28"/>
          <w:cs/>
        </w:rPr>
        <w:t>उन्हें भारतीय पैनोरामा / राष्ट्रीय फ़िल्म पुरस्कार / भारत के अंतर्राष्ट्रीय फ़िल्म समारोह में निर्णायक मंडल के सदस्य बनने से जीवन भर के लिए वंचित कर दिया जाएगा।</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8.4 </w:t>
      </w:r>
      <w:r w:rsidRPr="00F028C1">
        <w:rPr>
          <w:rFonts w:ascii="Nirmala UI" w:hAnsi="Nirmala UI" w:cs="Nirmala UI"/>
          <w:sz w:val="28"/>
          <w:szCs w:val="28"/>
        </w:rPr>
        <w:tab/>
      </w:r>
      <w:r w:rsidRPr="00F028C1">
        <w:rPr>
          <w:rFonts w:ascii="Nirmala UI" w:hAnsi="Nirmala UI" w:cs="Nirmala UI"/>
          <w:sz w:val="28"/>
          <w:szCs w:val="28"/>
          <w:cs/>
          <w:lang w:bidi="hi-IN"/>
        </w:rPr>
        <w:t xml:space="preserve">इफ़्फी के </w:t>
      </w:r>
      <w:r w:rsidRPr="00F028C1">
        <w:rPr>
          <w:rFonts w:ascii="Nirmala UI" w:hAnsi="Nirmala UI" w:cs="Nirmala UI"/>
          <w:b/>
          <w:bCs/>
          <w:sz w:val="28"/>
          <w:szCs w:val="28"/>
          <w:cs/>
          <w:lang w:bidi="hi-IN"/>
        </w:rPr>
        <w:t>समारोह निदेशक</w:t>
      </w:r>
      <w:r w:rsidRPr="00F028C1">
        <w:rPr>
          <w:rFonts w:ascii="Nirmala UI" w:hAnsi="Nirmala UI" w:cs="Nirmala UI"/>
          <w:sz w:val="28"/>
          <w:szCs w:val="28"/>
          <w:cs/>
          <w:lang w:bidi="hi-IN"/>
        </w:rPr>
        <w:t xml:space="preserve"> और/या उसका मनोनीत व्यक्ति निर्णायक मंडलों की बैठकों में उपस्थित रहेंगे ताकि वह प्रविष्टियों के संबंध में जानकारी /स्पष्टीकरण दे सके जो निर्णायक मंडल माँगे । यद्यपि वह न तो बैठकों में हिस्सा लेंगे और न ही वोट करेंगे । </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8.5 </w:t>
      </w:r>
      <w:r w:rsidRPr="00F028C1">
        <w:rPr>
          <w:rFonts w:ascii="Nirmala UI" w:hAnsi="Nirmala UI" w:cs="Nirmala UI"/>
          <w:sz w:val="28"/>
          <w:szCs w:val="28"/>
          <w:cs/>
          <w:lang w:bidi="hi-IN"/>
        </w:rPr>
        <w:t xml:space="preserve">  निर्णायक मंडल का निर्णय अंतिम तथा बाध्यकारी होगा और उनके निर्णय के संबंध में किसी प्रकार की अपील या पत्राचार पर विचार नहीं किया जाएगा ।</w:t>
      </w:r>
    </w:p>
    <w:p w:rsidR="00A55466" w:rsidRPr="00F028C1" w:rsidRDefault="00A55466" w:rsidP="00A55466">
      <w:pPr>
        <w:pStyle w:val="NoSpacing"/>
        <w:jc w:val="both"/>
        <w:rPr>
          <w:rFonts w:ascii="Nirmala UI" w:hAnsi="Nirmala UI" w:cs="Nirmala UI"/>
          <w:sz w:val="28"/>
          <w:szCs w:val="28"/>
          <w:lang w:bidi="hi-IN"/>
        </w:rPr>
      </w:pP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8.6 </w:t>
      </w:r>
      <w:r w:rsidRPr="00F028C1">
        <w:rPr>
          <w:rFonts w:ascii="Nirmala UI" w:hAnsi="Nirmala UI" w:cs="Nirmala UI"/>
          <w:sz w:val="28"/>
          <w:szCs w:val="28"/>
        </w:rPr>
        <w:tab/>
      </w:r>
      <w:r w:rsidRPr="00F028C1">
        <w:rPr>
          <w:rFonts w:ascii="Nirmala UI" w:hAnsi="Nirmala UI" w:cs="Nirmala UI"/>
          <w:sz w:val="28"/>
          <w:szCs w:val="28"/>
          <w:cs/>
          <w:lang w:bidi="hi-IN"/>
        </w:rPr>
        <w:t xml:space="preserve">इन विनियमों के अनुच्छेद 6.3 के प्रावधानों के होते हुए भी </w:t>
      </w:r>
      <w:r w:rsidRPr="00F028C1">
        <w:rPr>
          <w:rFonts w:ascii="Nirmala UI" w:hAnsi="Nirmala UI" w:cs="Nirmala UI"/>
          <w:sz w:val="28"/>
          <w:szCs w:val="28"/>
        </w:rPr>
        <w:t>6</w:t>
      </w:r>
      <w:r w:rsidRPr="00F028C1">
        <w:rPr>
          <w:rFonts w:ascii="Nirmala UI" w:hAnsi="Nirmala UI" w:cs="Nirmala UI"/>
          <w:sz w:val="28"/>
          <w:szCs w:val="28"/>
          <w:lang w:bidi="hi-IN"/>
        </w:rPr>
        <w:t>9</w:t>
      </w:r>
      <w:r w:rsidRPr="00F028C1">
        <w:rPr>
          <w:rFonts w:ascii="Nirmala UI" w:hAnsi="Nirmala UI" w:cs="Nirmala UI" w:hint="cs"/>
          <w:sz w:val="28"/>
          <w:szCs w:val="28"/>
          <w:cs/>
          <w:lang w:bidi="hi-IN"/>
        </w:rPr>
        <w:t>वां</w:t>
      </w:r>
      <w:r w:rsidRPr="00F028C1">
        <w:rPr>
          <w:rFonts w:ascii="Nirmala UI" w:hAnsi="Nirmala UI" w:cs="Nirmala UI"/>
          <w:sz w:val="28"/>
          <w:szCs w:val="28"/>
          <w:cs/>
          <w:lang w:bidi="hi-IN"/>
        </w:rPr>
        <w:t xml:space="preserve"> राष्ट्रीय फ़िल्म पुरस्कार, 20</w:t>
      </w:r>
      <w:r w:rsidRPr="00F028C1">
        <w:rPr>
          <w:rFonts w:ascii="Nirmala UI" w:hAnsi="Nirmala UI" w:cs="Nirmala UI" w:hint="cs"/>
          <w:sz w:val="28"/>
          <w:szCs w:val="28"/>
          <w:cs/>
          <w:lang w:bidi="hi-IN"/>
        </w:rPr>
        <w:t>2</w:t>
      </w:r>
      <w:r w:rsidRPr="00F028C1">
        <w:rPr>
          <w:rFonts w:ascii="Nirmala UI" w:hAnsi="Nirmala UI" w:cs="Nirmala UI"/>
          <w:sz w:val="28"/>
          <w:szCs w:val="28"/>
          <w:lang w:bidi="hi-IN"/>
        </w:rPr>
        <w:t>1</w:t>
      </w:r>
      <w:r w:rsidRPr="00F028C1">
        <w:rPr>
          <w:rFonts w:ascii="Nirmala UI" w:hAnsi="Nirmala UI" w:cs="Nirmala UI"/>
          <w:sz w:val="28"/>
          <w:szCs w:val="28"/>
          <w:cs/>
          <w:lang w:bidi="hi-IN"/>
        </w:rPr>
        <w:t xml:space="preserve"> के लिए चयनित सर्वोत्तम फ़ीचर फ़िल्म और सर्वोत्तम गैर फ़ीचर फ़िल्म भी भारतीय पैनोरामा में शामिल की जाएँगी । </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rPr>
          <w:rFonts w:ascii="Nirmala UI" w:hAnsi="Nirmala UI" w:cs="Nirmala UI"/>
          <w:b/>
          <w:bCs/>
          <w:sz w:val="28"/>
          <w:szCs w:val="28"/>
          <w:lang w:bidi="hi-IN"/>
        </w:rPr>
      </w:pPr>
      <w:r w:rsidRPr="00F028C1">
        <w:rPr>
          <w:rFonts w:ascii="Nirmala UI" w:hAnsi="Nirmala UI" w:cs="Nirmala UI"/>
          <w:b/>
          <w:bCs/>
          <w:sz w:val="28"/>
          <w:szCs w:val="28"/>
        </w:rPr>
        <w:t xml:space="preserve">9. </w:t>
      </w:r>
      <w:r w:rsidRPr="00F028C1">
        <w:rPr>
          <w:rFonts w:ascii="Nirmala UI" w:hAnsi="Nirmala UI" w:cs="Nirmala UI"/>
          <w:b/>
          <w:bCs/>
          <w:sz w:val="28"/>
          <w:szCs w:val="28"/>
        </w:rPr>
        <w:tab/>
      </w:r>
      <w:r w:rsidRPr="00F028C1">
        <w:rPr>
          <w:rFonts w:ascii="Nirmala UI" w:hAnsi="Nirmala UI" w:cs="Nirmala UI"/>
          <w:b/>
          <w:bCs/>
          <w:sz w:val="28"/>
          <w:szCs w:val="28"/>
          <w:cs/>
          <w:lang w:bidi="hi-IN"/>
        </w:rPr>
        <w:t xml:space="preserve">भारतीय पैनोरामा के लिए चुनी गई फ़िल्मों की प्रिंट प्राप्त </w:t>
      </w:r>
    </w:p>
    <w:p w:rsidR="00A55466" w:rsidRPr="00F028C1" w:rsidRDefault="00A55466" w:rsidP="00A55466">
      <w:pPr>
        <w:pStyle w:val="NoSpacing"/>
        <w:rPr>
          <w:rFonts w:ascii="Nirmala UI" w:hAnsi="Nirmala UI" w:cs="Nirmala UI"/>
          <w:b/>
          <w:bCs/>
          <w:sz w:val="28"/>
          <w:szCs w:val="28"/>
        </w:rPr>
      </w:pP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9.1 </w:t>
      </w:r>
      <w:r w:rsidRPr="00F028C1">
        <w:rPr>
          <w:rFonts w:ascii="Nirmala UI" w:hAnsi="Nirmala UI" w:cs="Nirmala UI"/>
          <w:sz w:val="28"/>
          <w:szCs w:val="28"/>
        </w:rPr>
        <w:tab/>
      </w: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 लिए फ़िल्म का चयन हो जाने पर राष्ट्रीय फ़िल्म विकास निगम को </w:t>
      </w:r>
      <w:r w:rsidRPr="00F028C1">
        <w:rPr>
          <w:rFonts w:ascii="Nirmala UI" w:hAnsi="Nirmala UI" w:cs="Nirmala UI"/>
          <w:b/>
          <w:bCs/>
          <w:sz w:val="28"/>
          <w:szCs w:val="28"/>
          <w:cs/>
          <w:lang w:bidi="hi-IN"/>
        </w:rPr>
        <w:t>भारत सरकार के सूचना और प्रसारण मंत्रालय की ओर से</w:t>
      </w:r>
      <w:r w:rsidRPr="00F028C1">
        <w:rPr>
          <w:rFonts w:ascii="Nirmala UI" w:hAnsi="Nirmala UI" w:cs="Nirmala UI"/>
          <w:sz w:val="28"/>
          <w:szCs w:val="28"/>
          <w:cs/>
          <w:lang w:bidi="hi-IN"/>
        </w:rPr>
        <w:t xml:space="preserve"> उसकी एक या अधिक डीसीपी (अनएन्क्रिप्टिड</w:t>
      </w:r>
      <w:r w:rsidRPr="00F028C1">
        <w:rPr>
          <w:rFonts w:ascii="Nirmala UI" w:hAnsi="Nirmala UI" w:cs="Nirmala UI"/>
          <w:sz w:val="28"/>
          <w:szCs w:val="28"/>
        </w:rPr>
        <w:t xml:space="preserve"> </w:t>
      </w:r>
      <w:r w:rsidRPr="00F028C1">
        <w:rPr>
          <w:rFonts w:ascii="Nirmala UI" w:hAnsi="Nirmala UI" w:cs="Nirmala UI"/>
          <w:sz w:val="28"/>
          <w:szCs w:val="28"/>
          <w:cs/>
          <w:lang w:bidi="hi-IN"/>
        </w:rPr>
        <w:t>/ ब्लू रे/ प्रिन्टें), उस कीमत पर खरीदने का अधिकार होगा जो विधायन प्रभारों तथा कच्ची सामग्री के वास्तविक मूल्य से अधिक न हों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9.2 </w:t>
      </w:r>
      <w:r w:rsidRPr="00F028C1">
        <w:rPr>
          <w:rFonts w:ascii="Nirmala UI" w:hAnsi="Nirmala UI" w:cs="Nirmala UI"/>
          <w:sz w:val="28"/>
          <w:szCs w:val="28"/>
        </w:rPr>
        <w:tab/>
      </w:r>
      <w:r w:rsidRPr="00F028C1">
        <w:rPr>
          <w:rFonts w:ascii="Nirmala UI" w:hAnsi="Nirmala UI" w:cs="Nirmala UI"/>
          <w:sz w:val="28"/>
          <w:szCs w:val="28"/>
          <w:cs/>
          <w:lang w:bidi="hi-IN"/>
        </w:rPr>
        <w:t>राष्ट्रीय फ़िल्म विकास निगम को प्रिन्ट/डी सी पी- अनएन्क्रिप्टिड को अंग्रेज़ी में या और अन्य भाषाओं में उप शीर्षक दिलवाने का अधिकार होगा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9.3 </w:t>
      </w:r>
      <w:r w:rsidRPr="00F028C1">
        <w:rPr>
          <w:rFonts w:ascii="Nirmala UI" w:hAnsi="Nirmala UI" w:cs="Nirmala UI"/>
          <w:sz w:val="28"/>
          <w:szCs w:val="28"/>
        </w:rPr>
        <w:tab/>
      </w:r>
      <w:r w:rsidRPr="00F028C1">
        <w:rPr>
          <w:rFonts w:ascii="Nirmala UI" w:hAnsi="Nirmala UI" w:cs="Nirmala UI"/>
          <w:sz w:val="28"/>
          <w:szCs w:val="28"/>
          <w:cs/>
          <w:lang w:bidi="hi-IN"/>
        </w:rPr>
        <w:t>राष्ट्रीय फ़िल्म विकास निगम को यह अधिकार होगा कि वह गैर–वाणिज्यिक उपयोग हेतु प्रति प्रोग्रामिंग आवश्यकतानुसार विदेशी भाषा में उप शीर्षक युक्त प्रिंट की माँग करें । 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20</w:t>
      </w:r>
      <w:r w:rsidRPr="00F028C1">
        <w:rPr>
          <w:rFonts w:ascii="Nirmala UI" w:hAnsi="Nirmala UI" w:cs="Nirmala UI"/>
          <w:sz w:val="28"/>
          <w:szCs w:val="28"/>
          <w:lang w:bidi="hi-IN"/>
        </w:rPr>
        <w:t>22</w:t>
      </w:r>
      <w:r w:rsidRPr="00F028C1">
        <w:rPr>
          <w:rFonts w:ascii="Nirmala UI" w:hAnsi="Nirmala UI" w:cs="Nirmala UI"/>
          <w:sz w:val="28"/>
          <w:szCs w:val="28"/>
          <w:cs/>
          <w:lang w:bidi="hi-IN"/>
        </w:rPr>
        <w:t xml:space="preserve"> के अनुच्छेद 11.2 के अनुसार नि</w:t>
      </w:r>
      <w:r w:rsidRPr="00F028C1">
        <w:rPr>
          <w:rFonts w:ascii="Nirmala UI" w:hAnsi="Nirmala UI" w:cs="Nirmala UI" w:hint="cs"/>
          <w:sz w:val="28"/>
          <w:szCs w:val="28"/>
          <w:cs/>
          <w:lang w:bidi="hi-IN"/>
        </w:rPr>
        <w:t>गम</w:t>
      </w:r>
      <w:r w:rsidRPr="00F028C1">
        <w:rPr>
          <w:rFonts w:ascii="Nirmala UI" w:hAnsi="Nirmala UI" w:cs="Nirmala UI"/>
          <w:sz w:val="28"/>
          <w:szCs w:val="28"/>
          <w:cs/>
          <w:lang w:bidi="hi-IN"/>
        </w:rPr>
        <w:t xml:space="preserve"> को 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20</w:t>
      </w:r>
      <w:r w:rsidRPr="00F028C1">
        <w:rPr>
          <w:rFonts w:ascii="Nirmala UI" w:hAnsi="Nirmala UI" w:cs="Nirmala UI"/>
          <w:sz w:val="28"/>
          <w:szCs w:val="28"/>
          <w:lang w:bidi="hi-IN"/>
        </w:rPr>
        <w:t>22</w:t>
      </w:r>
      <w:r w:rsidRPr="00F028C1">
        <w:rPr>
          <w:rFonts w:ascii="Nirmala UI" w:hAnsi="Nirmala UI" w:cs="Nirmala UI"/>
          <w:sz w:val="28"/>
          <w:szCs w:val="28"/>
          <w:cs/>
          <w:lang w:bidi="hi-IN"/>
        </w:rPr>
        <w:t xml:space="preserve"> में चयनित फ़िल्मों के गैर-वाणिज्यिक उपयोग हेतु फ़िल्मों की एक 35 एम एम प्रिंट/डीसीपी /</w:t>
      </w:r>
      <w:r w:rsidRPr="00F028C1">
        <w:rPr>
          <w:rFonts w:ascii="Nirmala UI" w:hAnsi="Nirmala UI" w:cs="Nirmala UI" w:hint="cs"/>
          <w:sz w:val="28"/>
          <w:szCs w:val="28"/>
          <w:cs/>
          <w:lang w:bidi="hi-IN"/>
        </w:rPr>
        <w:t xml:space="preserve"> पेन</w:t>
      </w:r>
      <w:r w:rsidRPr="00F028C1">
        <w:rPr>
          <w:rFonts w:ascii="Nirmala UI" w:hAnsi="Nirmala UI" w:cs="Nirmala UI"/>
          <w:sz w:val="28"/>
          <w:szCs w:val="28"/>
          <w:cs/>
          <w:lang w:bidi="hi-IN"/>
        </w:rPr>
        <w:t xml:space="preserve"> ड्राइव </w:t>
      </w:r>
      <w:r w:rsidRPr="00F028C1">
        <w:rPr>
          <w:rFonts w:ascii="Nirmala UI" w:hAnsi="Nirmala UI" w:cs="Nirmala UI" w:hint="cs"/>
          <w:sz w:val="28"/>
          <w:szCs w:val="28"/>
          <w:cs/>
          <w:lang w:bidi="hi-IN"/>
        </w:rPr>
        <w:t xml:space="preserve">(फाइल </w:t>
      </w:r>
      <w:r w:rsidRPr="00F028C1">
        <w:rPr>
          <w:rFonts w:ascii="Nirmala UI" w:hAnsi="Nirmala UI" w:cs="Nirmala UI"/>
          <w:sz w:val="28"/>
          <w:szCs w:val="28"/>
          <w:lang w:bidi="hi-IN"/>
        </w:rPr>
        <w:t>MP4/MOV/H-264, Resolution 1920</w:t>
      </w:r>
      <w:r w:rsidR="005A473E">
        <w:rPr>
          <w:rFonts w:ascii="Nirmala UI" w:hAnsi="Nirmala UI" w:cs="Nirmala UI"/>
          <w:sz w:val="28"/>
          <w:szCs w:val="28"/>
          <w:lang w:bidi="hi-IN"/>
        </w:rPr>
        <w:t>x</w:t>
      </w:r>
      <w:r w:rsidRPr="00F028C1">
        <w:rPr>
          <w:rFonts w:ascii="Nirmala UI" w:hAnsi="Nirmala UI" w:cs="Nirmala UI"/>
          <w:sz w:val="28"/>
          <w:szCs w:val="28"/>
          <w:lang w:bidi="hi-IN"/>
        </w:rPr>
        <w:t>1080 file</w:t>
      </w:r>
      <w:r w:rsidRPr="00F028C1">
        <w:rPr>
          <w:rFonts w:ascii="Nirmala UI" w:hAnsi="Nirmala UI" w:cs="Nirmala UI" w:hint="cs"/>
          <w:sz w:val="28"/>
          <w:szCs w:val="28"/>
          <w:cs/>
          <w:lang w:bidi="hi-IN"/>
        </w:rPr>
        <w:t>)</w:t>
      </w:r>
      <w:r w:rsidRPr="00F028C1">
        <w:rPr>
          <w:rFonts w:ascii="Nirmala UI" w:hAnsi="Nirmala UI" w:cs="Nirmala UI"/>
          <w:sz w:val="28"/>
          <w:szCs w:val="28"/>
          <w:cs/>
          <w:lang w:bidi="hi-IN"/>
        </w:rPr>
        <w:t xml:space="preserve">और डी वी डी कॉपी/ब्लू रे / डी सी पी और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की प्रतियाँ बनाने का अधिकार होगा ।</w:t>
      </w:r>
      <w:r w:rsidRPr="00F028C1">
        <w:rPr>
          <w:rFonts w:ascii="Nirmala UI" w:hAnsi="Nirmala UI" w:cs="Nirmala UI"/>
          <w:sz w:val="28"/>
          <w:szCs w:val="28"/>
        </w:rPr>
        <w:t xml:space="preserve">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9.4 </w:t>
      </w:r>
      <w:r w:rsidRPr="00F028C1">
        <w:rPr>
          <w:rFonts w:ascii="Nirmala UI" w:hAnsi="Nirmala UI" w:cs="Nirmala UI"/>
          <w:sz w:val="28"/>
          <w:szCs w:val="28"/>
        </w:rPr>
        <w:tab/>
      </w:r>
      <w:r w:rsidRPr="00F028C1">
        <w:rPr>
          <w:rFonts w:ascii="Nirmala UI" w:hAnsi="Nirmala UI" w:cs="Nirmala UI"/>
          <w:sz w:val="28"/>
          <w:szCs w:val="28"/>
          <w:cs/>
          <w:lang w:bidi="hi-IN"/>
        </w:rPr>
        <w:t>राष्ट्रीय फ़िल्म विकास निगम को यह अधिकार होगा कि वह मौजूदा प्रिन्ट/ डीसीपी–अनएन्क्रिप्टिड, को बदल दे, चाहे सब-टाइटल है या नहीं, यदि वह प्रिन्ट खराब प्रमाणित हो चुका है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 9.5 </w:t>
      </w:r>
      <w:r w:rsidRPr="00F028C1">
        <w:rPr>
          <w:rFonts w:ascii="Nirmala UI" w:hAnsi="Nirmala UI" w:cs="Nirmala UI"/>
          <w:sz w:val="28"/>
          <w:szCs w:val="28"/>
        </w:rPr>
        <w:tab/>
      </w:r>
      <w:r w:rsidRPr="00F028C1">
        <w:rPr>
          <w:rFonts w:ascii="Nirmala UI" w:hAnsi="Nirmala UI" w:cs="Nirmala UI"/>
          <w:sz w:val="28"/>
          <w:szCs w:val="28"/>
          <w:cs/>
          <w:lang w:bidi="hi-IN"/>
        </w:rPr>
        <w:t>भारतीय पैनोरामा के लिए फ़िल्म का चयन हो जाने की दशा में, विनियम 7.2 में उल्लिखित सभी सामग्री आवश्यकतानुसार उपयोग के लिए राष्ट्रीय फ़िल्म विकास निगम द्वारा रख ली जाएगी । नि</w:t>
      </w:r>
      <w:r w:rsidRPr="00F028C1">
        <w:rPr>
          <w:rFonts w:ascii="Nirmala UI" w:hAnsi="Nirmala UI" w:cs="Nirmala UI" w:hint="cs"/>
          <w:sz w:val="28"/>
          <w:szCs w:val="28"/>
          <w:cs/>
          <w:lang w:bidi="hi-IN"/>
        </w:rPr>
        <w:t>गम</w:t>
      </w:r>
      <w:r w:rsidRPr="00F028C1">
        <w:rPr>
          <w:rFonts w:ascii="Nirmala UI" w:hAnsi="Nirmala UI" w:cs="Nirmala UI"/>
          <w:sz w:val="28"/>
          <w:szCs w:val="28"/>
          <w:cs/>
          <w:lang w:bidi="hi-IN"/>
        </w:rPr>
        <w:t xml:space="preserve"> के आग्रह पर निर्माता विनियम में दिए गए ब्यौरे के अनुसार विभिन्न समारोहों में फ़िल्म के भाग लेने को सुविधाजनक बनाने के लिए अतिरिक्त प्रचार सामग्री की भी आपूर्ति करेगा ।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9.6 </w:t>
      </w:r>
      <w:r w:rsidRPr="00F028C1">
        <w:rPr>
          <w:rFonts w:ascii="Nirmala UI" w:hAnsi="Nirmala UI" w:cs="Nirmala UI"/>
          <w:sz w:val="28"/>
          <w:szCs w:val="28"/>
        </w:rPr>
        <w:tab/>
      </w:r>
      <w:r w:rsidRPr="00F028C1">
        <w:rPr>
          <w:rFonts w:ascii="Nirmala UI" w:hAnsi="Nirmala UI" w:cs="Nirmala UI"/>
          <w:sz w:val="28"/>
          <w:szCs w:val="28"/>
          <w:cs/>
          <w:lang w:bidi="hi-IN"/>
        </w:rPr>
        <w:t>प्रपत्र आई.पी-</w:t>
      </w:r>
      <w:r w:rsidRPr="00F028C1">
        <w:rPr>
          <w:rFonts w:ascii="Nirmala UI" w:hAnsi="Nirmala UI" w:cs="Nirmala UI"/>
          <w:sz w:val="28"/>
          <w:szCs w:val="28"/>
          <w:lang w:bidi="hi-IN"/>
        </w:rPr>
        <w:t xml:space="preserve">II </w:t>
      </w:r>
      <w:r w:rsidRPr="00F028C1">
        <w:rPr>
          <w:rFonts w:ascii="Nirmala UI" w:hAnsi="Nirmala UI" w:cs="Nirmala UI"/>
          <w:sz w:val="28"/>
          <w:szCs w:val="28"/>
          <w:cs/>
          <w:lang w:bidi="hi-IN"/>
        </w:rPr>
        <w:t>में प्राधिकार पत्रों का उपयोग भारतीय पैनोरामा के लिए फ़िल्म का चयन हो जाने पर ही राष्ट्रीय फ़िल्म विकास निगम द्वारा विनियम 11 के अनुसार उपयोग के लिए किया जाएगा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9.7 </w:t>
      </w:r>
      <w:r w:rsidRPr="00F028C1">
        <w:rPr>
          <w:rFonts w:ascii="Nirmala UI" w:hAnsi="Nirmala UI" w:cs="Nirmala UI"/>
          <w:sz w:val="28"/>
          <w:szCs w:val="28"/>
        </w:rPr>
        <w:tab/>
      </w: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में चयनित फ़िल्म के निर्माता/अधिकार धारकों का यह कर्तव्य होगा कि वे धारा 9 के सभी उपखंडों के परिपालन को सुनिश्चित करें चाहे फ़िल्म के वितरण अधिकार किसी अन्य कंपनी को बेच या स्थानांतरित क्यों न कर दिए जाए ।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9.8 </w:t>
      </w:r>
      <w:r w:rsidRPr="00F028C1">
        <w:rPr>
          <w:rFonts w:ascii="Nirmala UI" w:hAnsi="Nirmala UI" w:cs="Nirmala UI"/>
          <w:sz w:val="28"/>
          <w:szCs w:val="28"/>
        </w:rPr>
        <w:tab/>
      </w:r>
      <w:r w:rsidRPr="00F028C1">
        <w:rPr>
          <w:rFonts w:ascii="Nirmala UI" w:hAnsi="Nirmala UI" w:cs="Nirmala UI"/>
          <w:sz w:val="28"/>
          <w:szCs w:val="28"/>
          <w:cs/>
          <w:lang w:bidi="hi-IN"/>
        </w:rPr>
        <w:t>चयनित फ़िल्मों (फ़ीचर और गैर- फ़ीचर) को गोवा में अंतर्राष्ट्रीय फ़िल्म समारोह के दौरान एक प्रमाण पत्र दिया जाएगा । निर्देशक और निर्माता के नामों को प्रविष्टि प्रपत्र में घोषित नामों के आधार पर आकलित किया जाएगा । नामों के बदलाव के अनुरोध पर किसी भी स्तर पर विचार नहीं किया जाएगा ।</w:t>
      </w:r>
      <w:r w:rsidRPr="00F028C1">
        <w:rPr>
          <w:rFonts w:ascii="Nirmala UI" w:hAnsi="Nirmala UI" w:cs="Nirmala UI"/>
          <w:sz w:val="28"/>
          <w:szCs w:val="28"/>
        </w:rPr>
        <w:t xml:space="preserve"> </w:t>
      </w: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ab/>
      </w:r>
    </w:p>
    <w:p w:rsidR="00A55466" w:rsidRPr="00F028C1" w:rsidRDefault="00A55466" w:rsidP="00A55466">
      <w:pPr>
        <w:jc w:val="both"/>
        <w:rPr>
          <w:rFonts w:ascii="Nirmala UI" w:hAnsi="Nirmala UI" w:cs="Nirmala UI"/>
          <w:b/>
          <w:bCs/>
          <w:sz w:val="28"/>
          <w:szCs w:val="28"/>
        </w:rPr>
      </w:pPr>
      <w:r w:rsidRPr="00F028C1">
        <w:rPr>
          <w:rFonts w:ascii="Nirmala UI" w:hAnsi="Nirmala UI" w:cs="Nirmala UI"/>
          <w:b/>
          <w:bCs/>
          <w:sz w:val="28"/>
          <w:szCs w:val="28"/>
        </w:rPr>
        <w:t xml:space="preserve">10. </w:t>
      </w:r>
      <w:r w:rsidRPr="00F028C1">
        <w:rPr>
          <w:rFonts w:ascii="Nirmala UI" w:hAnsi="Nirmala UI" w:cs="Nirmala UI"/>
          <w:b/>
          <w:bCs/>
          <w:sz w:val="28"/>
          <w:szCs w:val="28"/>
          <w:cs/>
          <w:lang w:bidi="hi-IN"/>
        </w:rPr>
        <w:t xml:space="preserve">   35 एम एम प्रिंट/डीसीपी /ब्लू रे /</w:t>
      </w:r>
      <w:r w:rsidRPr="00F028C1">
        <w:rPr>
          <w:rFonts w:ascii="Nirmala UI" w:hAnsi="Nirmala UI" w:cs="Nirmala UI" w:hint="cs"/>
          <w:b/>
          <w:bCs/>
          <w:sz w:val="28"/>
          <w:szCs w:val="28"/>
          <w:cs/>
          <w:lang w:bidi="hi-IN"/>
        </w:rPr>
        <w:t>पेन</w:t>
      </w:r>
      <w:r w:rsidRPr="00F028C1">
        <w:rPr>
          <w:rFonts w:ascii="Nirmala UI" w:hAnsi="Nirmala UI" w:cs="Nirmala UI"/>
          <w:b/>
          <w:bCs/>
          <w:sz w:val="28"/>
          <w:szCs w:val="28"/>
          <w:cs/>
          <w:lang w:bidi="hi-IN"/>
        </w:rPr>
        <w:t xml:space="preserve"> ड्राइव </w:t>
      </w:r>
      <w:r w:rsidRPr="00F028C1">
        <w:rPr>
          <w:rFonts w:ascii="Nirmala UI" w:hAnsi="Nirmala UI" w:cs="Nirmala UI" w:hint="cs"/>
          <w:b/>
          <w:bCs/>
          <w:sz w:val="28"/>
          <w:szCs w:val="28"/>
          <w:cs/>
          <w:lang w:bidi="hi-IN"/>
        </w:rPr>
        <w:t>की</w:t>
      </w:r>
      <w:r w:rsidRPr="00F028C1">
        <w:rPr>
          <w:rFonts w:ascii="Nirmala UI" w:hAnsi="Nirmala UI" w:cs="Nirmala UI"/>
          <w:b/>
          <w:bCs/>
          <w:sz w:val="28"/>
          <w:szCs w:val="28"/>
          <w:cs/>
          <w:lang w:bidi="hi-IN"/>
        </w:rPr>
        <w:t xml:space="preserve"> वापसी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ind w:firstLine="720"/>
        <w:jc w:val="both"/>
        <w:rPr>
          <w:rFonts w:ascii="Nirmala UI" w:hAnsi="Nirmala UI" w:cs="Nirmala UI"/>
          <w:sz w:val="28"/>
          <w:szCs w:val="28"/>
        </w:rPr>
      </w:pPr>
      <w:r w:rsidRPr="00F028C1">
        <w:rPr>
          <w:rFonts w:ascii="Nirmala UI" w:hAnsi="Nirmala UI" w:cs="Nirmala UI"/>
          <w:sz w:val="28"/>
          <w:szCs w:val="28"/>
          <w:cs/>
          <w:lang w:bidi="hi-IN"/>
        </w:rPr>
        <w:lastRenderedPageBreak/>
        <w:t>फ़िल्म का चयन न होने की दशा में निर्णायक मंडल की अंतिम बैठक के बाद जल्द ही फ़िल्म की 35 एम एम प्रिंट/डीसीपी /ब्लू रे</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अथवा</w:t>
      </w:r>
      <w:r w:rsidRPr="00F028C1">
        <w:rPr>
          <w:rFonts w:ascii="Nirmala UI" w:hAnsi="Nirmala UI" w:cs="Nirmala UI" w:hint="cs"/>
          <w:sz w:val="28"/>
          <w:szCs w:val="28"/>
          <w:cs/>
          <w:lang w:bidi="hi-IN"/>
        </w:rPr>
        <w:t xml:space="preserve"> पेन</w:t>
      </w:r>
      <w:r w:rsidRPr="00F028C1">
        <w:rPr>
          <w:rFonts w:ascii="Nirmala UI" w:hAnsi="Nirmala UI" w:cs="Nirmala UI"/>
          <w:sz w:val="28"/>
          <w:szCs w:val="28"/>
          <w:cs/>
          <w:lang w:bidi="hi-IN"/>
        </w:rPr>
        <w:t xml:space="preserve"> ड्राइव की प्रतियाँ निर्माता को वापस भेज दी जाएगी । 35 एम एम प्रिंट/डीसीपी /ब्लू रे अथवा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वापस भेजने का खर्च राष्ट्रीय फ़िल्म विकास निगम द्वारा वहन किया जाएगा ।</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lang w:bidi="hi-IN"/>
        </w:rPr>
      </w:pPr>
    </w:p>
    <w:p w:rsidR="00A55466" w:rsidRPr="00F028C1" w:rsidRDefault="00A55466" w:rsidP="00A55466">
      <w:pPr>
        <w:pStyle w:val="NoSpacing"/>
        <w:jc w:val="both"/>
        <w:rPr>
          <w:rFonts w:ascii="Nirmala UI" w:hAnsi="Nirmala UI" w:cs="Nirmala UI"/>
          <w:sz w:val="28"/>
          <w:szCs w:val="28"/>
          <w:lang w:bidi="hi-IN"/>
        </w:rPr>
      </w:pPr>
    </w:p>
    <w:p w:rsidR="00A55466" w:rsidRPr="00F028C1" w:rsidRDefault="00A55466" w:rsidP="00A55466">
      <w:pPr>
        <w:pStyle w:val="NoSpacing"/>
        <w:jc w:val="both"/>
        <w:rPr>
          <w:rFonts w:ascii="Nirmala UI" w:hAnsi="Nirmala UI" w:cs="Nirmala UI"/>
          <w:sz w:val="28"/>
          <w:szCs w:val="28"/>
          <w:lang w:bidi="hi-IN"/>
        </w:rPr>
      </w:pPr>
    </w:p>
    <w:p w:rsidR="00A55466" w:rsidRPr="00F028C1" w:rsidRDefault="00A55466" w:rsidP="00A55466">
      <w:pPr>
        <w:pStyle w:val="NoSpacing"/>
        <w:jc w:val="both"/>
        <w:rPr>
          <w:rFonts w:ascii="Nirmala UI" w:hAnsi="Nirmala UI" w:cs="Nirmala UI"/>
          <w:b/>
          <w:bCs/>
          <w:sz w:val="28"/>
          <w:szCs w:val="28"/>
        </w:rPr>
      </w:pPr>
      <w:r w:rsidRPr="00F028C1">
        <w:rPr>
          <w:rFonts w:ascii="Nirmala UI" w:hAnsi="Nirmala UI" w:cs="Nirmala UI"/>
          <w:b/>
          <w:bCs/>
          <w:sz w:val="28"/>
          <w:szCs w:val="28"/>
        </w:rPr>
        <w:t xml:space="preserve">11. </w:t>
      </w:r>
      <w:r w:rsidRPr="00F028C1">
        <w:rPr>
          <w:rFonts w:ascii="Nirmala UI" w:hAnsi="Nirmala UI" w:cs="Nirmala UI"/>
          <w:b/>
          <w:bCs/>
          <w:sz w:val="28"/>
          <w:szCs w:val="28"/>
          <w:cs/>
          <w:lang w:bidi="hi-IN"/>
        </w:rPr>
        <w:t xml:space="preserve">   भारतीय पैनोरामा फ़िल्मों का उपयोग</w:t>
      </w:r>
    </w:p>
    <w:p w:rsidR="00A55466" w:rsidRPr="00F028C1" w:rsidRDefault="00A55466" w:rsidP="00A55466">
      <w:pPr>
        <w:pStyle w:val="NoSpacing"/>
        <w:jc w:val="both"/>
        <w:rPr>
          <w:rFonts w:ascii="Nirmala UI" w:hAnsi="Nirmala UI" w:cs="Nirmala UI"/>
          <w:sz w:val="28"/>
          <w:szCs w:val="28"/>
        </w:rPr>
      </w:pPr>
    </w:p>
    <w:p w:rsidR="00A55466" w:rsidRPr="00F028C1" w:rsidRDefault="00A55466" w:rsidP="00A55466">
      <w:pPr>
        <w:pStyle w:val="NoSpacing"/>
        <w:jc w:val="both"/>
        <w:rPr>
          <w:rFonts w:ascii="Nirmala UI" w:hAnsi="Nirmala UI" w:cs="Nirmala UI"/>
          <w:sz w:val="28"/>
          <w:szCs w:val="28"/>
        </w:rPr>
      </w:pPr>
      <w:r w:rsidRPr="00F028C1">
        <w:rPr>
          <w:rFonts w:ascii="Nirmala UI" w:hAnsi="Nirmala UI" w:cs="Nirmala UI"/>
          <w:sz w:val="28"/>
          <w:szCs w:val="28"/>
        </w:rPr>
        <w:t xml:space="preserve">11.1 </w:t>
      </w:r>
      <w:r w:rsidRPr="00F028C1">
        <w:rPr>
          <w:rFonts w:ascii="Nirmala UI" w:hAnsi="Nirmala UI" w:cs="Nirmala UI"/>
          <w:sz w:val="28"/>
          <w:szCs w:val="28"/>
        </w:rPr>
        <w:tab/>
      </w: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की फ़िल्मों का शुरू में उपयोग भारत के अंतर्राष्ट्रीय फ़िल्म समारोह के भारतीय पैनोरामा वर्ग में दिखाने के लिए किया जाएगा बशर्ते कि तकनीकी या किन्हीं अन्य कारणों से फ़िल्म को न दिखा पाने के लिए राष्ट्रीय फ़िल्म विकास निगम के विरुद्ध किसी भी प्रकार का कोई दावा नहीं किया जाएगा ।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11.2 </w:t>
      </w:r>
      <w:r w:rsidRPr="00F028C1">
        <w:rPr>
          <w:rFonts w:ascii="Nirmala UI" w:hAnsi="Nirmala UI" w:cs="Nirmala UI"/>
          <w:sz w:val="28"/>
          <w:szCs w:val="28"/>
        </w:rPr>
        <w:tab/>
      </w:r>
      <w:r w:rsidRPr="00F028C1">
        <w:rPr>
          <w:rFonts w:ascii="Nirmala UI" w:hAnsi="Nirmala UI" w:cs="Nirmala UI"/>
          <w:sz w:val="28"/>
          <w:szCs w:val="28"/>
          <w:cs/>
          <w:lang w:bidi="hi-IN"/>
        </w:rPr>
        <w:t xml:space="preserve">भारतीय पैनोरामा के लिए चयनित फ़िल्मों में से दो फ़िल्में भारत के </w:t>
      </w:r>
      <w:r w:rsidRPr="00F028C1">
        <w:rPr>
          <w:rFonts w:ascii="Nirmala UI" w:hAnsi="Nirmala UI" w:cs="Nirmala UI"/>
          <w:sz w:val="28"/>
          <w:szCs w:val="28"/>
          <w:lang w:bidi="hi-IN"/>
        </w:rPr>
        <w:t>53</w:t>
      </w:r>
      <w:r w:rsidRPr="00F028C1">
        <w:rPr>
          <w:rFonts w:ascii="Nirmala UI" w:hAnsi="Nirmala UI" w:cs="Nirmala UI"/>
          <w:sz w:val="28"/>
          <w:szCs w:val="28"/>
          <w:cs/>
          <w:lang w:bidi="hi-IN"/>
        </w:rPr>
        <w:t>वें अंतर्राष्ट्रीय फ़िल्म समारोह के प्रतियोगिता वर्ग हेतु नामित की जाएंगी । भारतीय पैनोरामा की फ़िल्मों का उपयोग राष्ट्रीय फ़िल्म विकास निगम तथा सूचना और प्रसारण मंत्रालय के विवेकानुसार विभिन्न अंतर्राष्ट्रीय फ़िल्म समारोहों, फ़िल्म सप्ताहों, भारतीय पैनोरामा समारोहों तथा देश के अन्दर तथा बाहर अन्य गैर-वाणिज्यिक प्रदर्शनों में भाग लेने के लिए भी किया जाएगा । इस प्रकार के सभी प्रदर्शनों के लिए निर्माता को किसी भी प्रकार का भुगतान नहीं किया जाएगा । तथापि उसे इस प्रकार के प्रदर्शनों के बारे में सूचित किया जाएगा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11.3 </w:t>
      </w:r>
      <w:r w:rsidRPr="00F028C1">
        <w:rPr>
          <w:rFonts w:ascii="Nirmala UI" w:hAnsi="Nirmala UI" w:cs="Nirmala UI"/>
          <w:sz w:val="28"/>
          <w:szCs w:val="28"/>
        </w:rPr>
        <w:tab/>
      </w:r>
      <w:r w:rsidRPr="00F028C1">
        <w:rPr>
          <w:rFonts w:ascii="Nirmala UI" w:hAnsi="Nirmala UI" w:cs="Nirmala UI"/>
          <w:sz w:val="28"/>
          <w:szCs w:val="28"/>
          <w:cs/>
          <w:lang w:bidi="hi-IN"/>
        </w:rPr>
        <w:t>भारतीय पैनोरामा 20</w:t>
      </w:r>
      <w:r w:rsidRPr="00F028C1">
        <w:rPr>
          <w:rFonts w:ascii="Nirmala UI" w:hAnsi="Nirmala UI" w:cs="Nirmala UI"/>
          <w:sz w:val="28"/>
          <w:szCs w:val="28"/>
          <w:lang w:bidi="hi-IN"/>
        </w:rPr>
        <w:t>22</w:t>
      </w:r>
      <w:r w:rsidRPr="00F028C1">
        <w:rPr>
          <w:rFonts w:ascii="Nirmala UI" w:hAnsi="Nirmala UI" w:cs="Nirmala UI"/>
          <w:sz w:val="28"/>
          <w:szCs w:val="28"/>
          <w:cs/>
          <w:lang w:bidi="hi-IN"/>
        </w:rPr>
        <w:t xml:space="preserve"> के लिए चयनित किसी निर्देशक की पहली फ़िल्म (फ़िल्मों) को भारत के </w:t>
      </w:r>
      <w:r w:rsidRPr="00F028C1">
        <w:rPr>
          <w:rFonts w:ascii="Nirmala UI" w:hAnsi="Nirmala UI" w:cs="Nirmala UI"/>
          <w:sz w:val="28"/>
          <w:szCs w:val="28"/>
          <w:lang w:bidi="hi-IN"/>
        </w:rPr>
        <w:t>53</w:t>
      </w:r>
      <w:r w:rsidRPr="00F028C1">
        <w:rPr>
          <w:rFonts w:ascii="Nirmala UI" w:hAnsi="Nirmala UI" w:cs="Nirmala UI"/>
          <w:sz w:val="28"/>
          <w:szCs w:val="28"/>
          <w:cs/>
          <w:lang w:bidi="hi-IN"/>
        </w:rPr>
        <w:t xml:space="preserve">वें अंतर्राष्ट्रीय फ़िल्म समारोह में दिए जानेवाले </w:t>
      </w:r>
      <w:r w:rsidRPr="00F028C1">
        <w:rPr>
          <w:rFonts w:ascii="Nirmala UI" w:hAnsi="Nirmala UI" w:cs="Nirmala UI"/>
          <w:sz w:val="28"/>
          <w:szCs w:val="28"/>
          <w:lang w:bidi="hi-IN"/>
        </w:rPr>
        <w:t>‘</w:t>
      </w:r>
      <w:r w:rsidRPr="00F028C1">
        <w:rPr>
          <w:rFonts w:ascii="Nirmala UI" w:hAnsi="Nirmala UI" w:cs="Nirmala UI"/>
          <w:sz w:val="28"/>
          <w:szCs w:val="28"/>
          <w:cs/>
          <w:lang w:bidi="hi-IN"/>
        </w:rPr>
        <w:t>निर्देशक की सर्वश्रेष्ठ पहली फ़िल्म के शताब्दी पुरस्कार</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के लिए भी विचार किया जाएगा । इस पुरस्कार में 10</w:t>
      </w:r>
      <w:proofErr w:type="gramStart"/>
      <w:r w:rsidRPr="00F028C1">
        <w:rPr>
          <w:rFonts w:ascii="Nirmala UI" w:hAnsi="Nirmala UI" w:cs="Nirmala UI"/>
          <w:sz w:val="28"/>
          <w:szCs w:val="28"/>
          <w:cs/>
          <w:lang w:bidi="hi-IN"/>
        </w:rPr>
        <w:t>,00,000</w:t>
      </w:r>
      <w:proofErr w:type="gramEnd"/>
      <w:r w:rsidRPr="00F028C1">
        <w:rPr>
          <w:rFonts w:ascii="Nirmala UI" w:hAnsi="Nirmala UI" w:cs="Nirmala UI"/>
          <w:sz w:val="28"/>
          <w:szCs w:val="28"/>
          <w:cs/>
          <w:lang w:bidi="hi-IN"/>
        </w:rPr>
        <w:t xml:space="preserve">/-रु. नकद एवं सिल्वर पीकॉक प्रदान किया जाएगा ।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11.4 </w:t>
      </w:r>
      <w:r w:rsidRPr="00F028C1">
        <w:rPr>
          <w:rFonts w:ascii="Nirmala UI" w:hAnsi="Nirmala UI" w:cs="Nirmala UI"/>
          <w:sz w:val="28"/>
          <w:szCs w:val="28"/>
        </w:rPr>
        <w:tab/>
      </w:r>
      <w:r w:rsidRPr="00F028C1">
        <w:rPr>
          <w:rFonts w:ascii="Nirmala UI" w:hAnsi="Nirmala UI" w:cs="Nirmala UI"/>
          <w:sz w:val="28"/>
          <w:szCs w:val="28"/>
          <w:cs/>
          <w:lang w:bidi="hi-IN"/>
        </w:rPr>
        <w:t>राष्ट्रीय फ़िल्म विकास निगम द्वारा इन विनियमों के अंतर्गत खरीदे गए प्रिंटों का उपयोग भारतीय पैनोरामा समारोहों को आयोजित करने के लिए किया जाएगा औऱ इनका उपयोग किसी व्यावसायिक प्रयोजनों के लिए नहीं किया जाएगा ।</w:t>
      </w:r>
      <w:r w:rsidRPr="00F028C1">
        <w:rPr>
          <w:rFonts w:ascii="Nirmala UI" w:hAnsi="Nirmala UI" w:cs="Nirmala UI"/>
          <w:sz w:val="28"/>
          <w:szCs w:val="28"/>
          <w:lang w:bidi="hi-IN"/>
        </w:rPr>
        <w:t xml:space="preserve"> </w:t>
      </w:r>
      <w:r w:rsidRPr="00F028C1">
        <w:rPr>
          <w:rFonts w:ascii="Nirmala UI" w:hAnsi="Nirmala UI" w:cs="Nirmala UI"/>
          <w:sz w:val="28"/>
          <w:szCs w:val="28"/>
          <w:cs/>
          <w:lang w:bidi="hi-IN"/>
        </w:rPr>
        <w:t>राष्ट्रीय फ़िल्म विकास निगम भारतीय पैनोरामा समारोहों का आयोजन भारत सरकार द्वारा निर्धारित दिशा निर्देशों के अनुसार करेगा ।</w:t>
      </w:r>
      <w:r w:rsidRPr="00F028C1">
        <w:rPr>
          <w:rFonts w:ascii="Nirmala UI" w:hAnsi="Nirmala UI" w:cs="Nirmala UI"/>
          <w:sz w:val="28"/>
          <w:szCs w:val="28"/>
        </w:rPr>
        <w:t xml:space="preserve"> </w:t>
      </w:r>
    </w:p>
    <w:p w:rsidR="00A55466" w:rsidRPr="00F028C1" w:rsidRDefault="00A55466" w:rsidP="00A55466">
      <w:pPr>
        <w:pStyle w:val="NoSpacing"/>
        <w:jc w:val="both"/>
        <w:rPr>
          <w:rFonts w:ascii="Nirmala UI" w:hAnsi="Nirmala UI" w:cs="Nirmala UI"/>
          <w:sz w:val="28"/>
          <w:szCs w:val="28"/>
          <w:lang w:bidi="hi-IN"/>
        </w:rPr>
      </w:pPr>
      <w:r w:rsidRPr="00F028C1">
        <w:rPr>
          <w:rFonts w:ascii="Nirmala UI" w:hAnsi="Nirmala UI" w:cs="Nirmala UI"/>
          <w:sz w:val="28"/>
          <w:szCs w:val="28"/>
        </w:rPr>
        <w:t xml:space="preserve">11.5    </w:t>
      </w:r>
      <w:r w:rsidRPr="00F028C1">
        <w:rPr>
          <w:rFonts w:ascii="Nirmala UI" w:hAnsi="Nirmala UI" w:cs="Nirmala UI"/>
          <w:sz w:val="28"/>
          <w:szCs w:val="28"/>
          <w:cs/>
          <w:lang w:bidi="hi-IN"/>
        </w:rPr>
        <w:t>भारतीय पैनोरामा में चयनित फ़िल्मों (फ़ीचर और गैर – फ़ीचर) के आई एफ एफ आई में प्रदर्शन के लिए केंद्रीय फ़िल्म प्रमाणन बोर्ड से प्रमाणीकरण की छूट, सूचना एवं प्रसारण मंत्रालय से प्राप्त की जाएगी ।</w:t>
      </w:r>
      <w:r w:rsidRPr="00F028C1">
        <w:rPr>
          <w:rFonts w:ascii="Nirmala UI" w:hAnsi="Nirmala UI" w:cs="Nirmala UI"/>
          <w:sz w:val="28"/>
          <w:szCs w:val="28"/>
        </w:rPr>
        <w:t xml:space="preserve"> </w:t>
      </w:r>
      <w:r w:rsidRPr="00F028C1">
        <w:rPr>
          <w:rFonts w:ascii="Nirmala UI" w:hAnsi="Nirmala UI" w:cs="Nirmala UI" w:hint="cs"/>
          <w:sz w:val="28"/>
          <w:szCs w:val="28"/>
          <w:cs/>
          <w:lang w:bidi="hi-IN"/>
        </w:rPr>
        <w:t>तथापि</w:t>
      </w:r>
      <w:r w:rsidRPr="00F028C1">
        <w:rPr>
          <w:rFonts w:ascii="Nirmala UI" w:hAnsi="Nirmala UI" w:cs="Nirmala UI"/>
          <w:sz w:val="28"/>
          <w:szCs w:val="28"/>
          <w:cs/>
          <w:lang w:bidi="hi-IN"/>
        </w:rPr>
        <w:t xml:space="preserve"> जब सी बी एफ सी द्वारा फ़िल्म को प्रमाणित </w:t>
      </w:r>
      <w:r w:rsidRPr="00F028C1">
        <w:rPr>
          <w:rFonts w:ascii="Nirmala UI" w:hAnsi="Nirmala UI" w:cs="Nirmala UI"/>
          <w:sz w:val="28"/>
          <w:szCs w:val="28"/>
          <w:cs/>
          <w:lang w:bidi="hi-IN"/>
        </w:rPr>
        <w:lastRenderedPageBreak/>
        <w:t>किया जाता है तब निर्माता को फ़िल्म के प्रमाणित रूपान्तर को वांछित प्रारूपों में राष्ट्रीय फ़िल्म विकास निगम</w:t>
      </w:r>
      <w:r w:rsidRPr="00F028C1">
        <w:rPr>
          <w:rFonts w:ascii="Nirmala UI" w:hAnsi="Nirmala UI" w:cs="Nirmala UI" w:hint="cs"/>
          <w:sz w:val="28"/>
          <w:szCs w:val="28"/>
          <w:cs/>
          <w:lang w:bidi="hi-IN"/>
        </w:rPr>
        <w:t xml:space="preserve"> को</w:t>
      </w:r>
      <w:r w:rsidRPr="00F028C1">
        <w:rPr>
          <w:rFonts w:ascii="Nirmala UI" w:hAnsi="Nirmala UI" w:cs="Nirmala UI"/>
          <w:sz w:val="28"/>
          <w:szCs w:val="28"/>
          <w:cs/>
          <w:lang w:bidi="hi-IN"/>
        </w:rPr>
        <w:t xml:space="preserve"> उपलब्ध </w:t>
      </w:r>
      <w:r w:rsidRPr="00F028C1">
        <w:rPr>
          <w:rFonts w:ascii="Nirmala UI" w:hAnsi="Nirmala UI" w:cs="Nirmala UI" w:hint="cs"/>
          <w:sz w:val="28"/>
          <w:szCs w:val="28"/>
          <w:cs/>
          <w:lang w:bidi="hi-IN"/>
        </w:rPr>
        <w:t>कराना</w:t>
      </w:r>
      <w:r w:rsidRPr="00F028C1">
        <w:rPr>
          <w:rFonts w:ascii="Nirmala UI" w:hAnsi="Nirmala UI" w:cs="Nirmala UI"/>
          <w:sz w:val="28"/>
          <w:szCs w:val="28"/>
          <w:cs/>
          <w:lang w:bidi="hi-IN"/>
        </w:rPr>
        <w:t xml:space="preserve"> चाहिए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rPr>
          <w:rFonts w:ascii="Nirmala UI" w:hAnsi="Nirmala UI" w:cs="Nirmala UI"/>
          <w:b/>
          <w:bCs/>
          <w:sz w:val="28"/>
          <w:szCs w:val="28"/>
        </w:rPr>
      </w:pPr>
      <w:r w:rsidRPr="00F028C1">
        <w:rPr>
          <w:rFonts w:ascii="Nirmala UI" w:hAnsi="Nirmala UI" w:cs="Nirmala UI"/>
          <w:b/>
          <w:bCs/>
          <w:sz w:val="28"/>
          <w:szCs w:val="28"/>
        </w:rPr>
        <w:t xml:space="preserve">12.  </w:t>
      </w:r>
      <w:r w:rsidRPr="00F028C1">
        <w:rPr>
          <w:rFonts w:ascii="Nirmala UI" w:hAnsi="Nirmala UI" w:cs="Nirmala UI" w:hint="cs"/>
          <w:b/>
          <w:bCs/>
          <w:sz w:val="28"/>
          <w:szCs w:val="28"/>
          <w:cs/>
          <w:lang w:bidi="hi-IN"/>
        </w:rPr>
        <w:t>विवाद</w:t>
      </w:r>
      <w:r w:rsidRPr="00F028C1">
        <w:rPr>
          <w:rFonts w:ascii="Nirmala UI" w:hAnsi="Nirmala UI" w:cs="Nirmala UI"/>
          <w:b/>
          <w:bCs/>
          <w:sz w:val="28"/>
          <w:szCs w:val="28"/>
          <w:cs/>
          <w:lang w:bidi="hi-IN"/>
        </w:rPr>
        <w:t xml:space="preserve"> समाधान </w:t>
      </w:r>
    </w:p>
    <w:p w:rsidR="00A55466" w:rsidRPr="00F028C1" w:rsidRDefault="00A55466" w:rsidP="00A55466">
      <w:pPr>
        <w:pStyle w:val="NoSpacing"/>
        <w:rPr>
          <w:rFonts w:ascii="Nirmala UI" w:hAnsi="Nirmala UI" w:cs="Nirmala UI"/>
          <w:sz w:val="28"/>
          <w:szCs w:val="28"/>
        </w:rPr>
      </w:pPr>
    </w:p>
    <w:p w:rsidR="00A55466" w:rsidRPr="00F028C1" w:rsidRDefault="00A55466" w:rsidP="00A55466">
      <w:pPr>
        <w:pStyle w:val="NoSpacing"/>
        <w:ind w:firstLine="720"/>
        <w:jc w:val="both"/>
        <w:rPr>
          <w:rFonts w:ascii="Nirmala UI" w:hAnsi="Nirmala UI" w:cs="Nirmala UI"/>
          <w:sz w:val="28"/>
          <w:szCs w:val="28"/>
        </w:rPr>
      </w:pPr>
      <w:r w:rsidRPr="00F028C1">
        <w:rPr>
          <w:rFonts w:ascii="Nirmala UI" w:hAnsi="Nirmala UI" w:cs="Nirmala UI"/>
          <w:sz w:val="28"/>
          <w:szCs w:val="28"/>
          <w:cs/>
          <w:lang w:bidi="hi-IN"/>
        </w:rPr>
        <w:t xml:space="preserve">निर्माता तथा राष्ट्रीय फ़िल्म विकास निगम के बीच किसी भी मामले पर उत्पन्न विवाद, जो इन विनियमों के अन्तर्गत न आता हो, को सचिव, सूचना और प्रसारण मंत्रालय, भारत सरकार के पास भेजा जाएगा जिनका निर्णय अंतिम तथा बाध्यकारी होगा और दोनों पक्षों को मान्य होगा । यह विवाचन उपनियम निर्णायक मंडलों के निर्णयों पर लागू नहीं होगा । निर्णायक मंडल का निर्णय राष्ट्रीय फ़िल्म विकास निगम तथा भारतीय पैनोरामा के आवेदक दोनों के लिए अंतिम तथा बाध्यकारी होगा । </w:t>
      </w:r>
    </w:p>
    <w:p w:rsidR="008A2753" w:rsidRDefault="008A2753"/>
    <w:p w:rsidR="00952AF2" w:rsidRDefault="00952AF2"/>
    <w:p w:rsidR="00952AF2" w:rsidRDefault="00952AF2"/>
    <w:p w:rsidR="00952AF2" w:rsidRDefault="00952AF2"/>
    <w:p w:rsidR="00952AF2" w:rsidRDefault="00952AF2"/>
    <w:p w:rsidR="00952AF2" w:rsidRDefault="00952AF2"/>
    <w:p w:rsidR="00952AF2" w:rsidRDefault="00952AF2"/>
    <w:p w:rsidR="00952AF2" w:rsidRPr="00F028C1" w:rsidRDefault="00952AF2" w:rsidP="00952AF2">
      <w:pPr>
        <w:jc w:val="center"/>
        <w:rPr>
          <w:rFonts w:ascii="Nirmala UI" w:hAnsi="Nirmala UI" w:cs="Nirmala UI"/>
          <w:sz w:val="28"/>
          <w:szCs w:val="28"/>
        </w:rPr>
      </w:pPr>
      <w:r w:rsidRPr="00F028C1">
        <w:rPr>
          <w:rFonts w:ascii="Nirmala UI" w:hAnsi="Nirmala UI" w:cs="Nirmala UI"/>
          <w:sz w:val="28"/>
          <w:szCs w:val="28"/>
          <w:cs/>
          <w:lang w:bidi="hi-IN"/>
        </w:rPr>
        <w:t xml:space="preserve">भारतीय पैनोरामा </w:t>
      </w:r>
      <w:r w:rsidRPr="00F028C1">
        <w:rPr>
          <w:rFonts w:ascii="Nirmala UI" w:hAnsi="Nirmala UI" w:cs="Nirmala UI"/>
          <w:sz w:val="28"/>
          <w:szCs w:val="28"/>
          <w:rtl/>
          <w:cs/>
        </w:rPr>
        <w:t>20</w:t>
      </w:r>
      <w:r w:rsidRPr="00F028C1">
        <w:rPr>
          <w:rFonts w:ascii="Nirmala UI" w:hAnsi="Nirmala UI" w:cs="Nirmala UI"/>
          <w:sz w:val="28"/>
          <w:szCs w:val="28"/>
        </w:rPr>
        <w:t>22</w:t>
      </w:r>
    </w:p>
    <w:p w:rsidR="00952AF2" w:rsidRPr="00F028C1" w:rsidRDefault="00952AF2" w:rsidP="00952AF2">
      <w:pPr>
        <w:ind w:left="720"/>
        <w:jc w:val="center"/>
        <w:rPr>
          <w:rFonts w:ascii="Nirmala UI" w:hAnsi="Nirmala UI" w:cs="Nirmala UI"/>
          <w:sz w:val="28"/>
          <w:szCs w:val="28"/>
        </w:rPr>
      </w:pPr>
    </w:p>
    <w:p w:rsidR="00952AF2" w:rsidRPr="00F028C1" w:rsidRDefault="00952AF2" w:rsidP="00952AF2">
      <w:pPr>
        <w:ind w:left="720"/>
        <w:jc w:val="center"/>
        <w:rPr>
          <w:rFonts w:ascii="Nirmala UI" w:hAnsi="Nirmala UI" w:cs="Nirmala UI"/>
          <w:sz w:val="28"/>
          <w:szCs w:val="28"/>
          <w:cs/>
          <w:lang w:bidi="hi-IN"/>
        </w:rPr>
      </w:pPr>
      <w:r w:rsidRPr="00F028C1">
        <w:rPr>
          <w:rFonts w:ascii="Nirmala UI" w:hAnsi="Nirmala UI" w:cs="Nirmala UI"/>
          <w:sz w:val="28"/>
          <w:szCs w:val="28"/>
        </w:rPr>
        <w:t>(</w:t>
      </w:r>
      <w:r w:rsidRPr="00F028C1">
        <w:rPr>
          <w:rFonts w:ascii="Nirmala UI" w:hAnsi="Nirmala UI" w:cs="Nirmala UI"/>
          <w:sz w:val="28"/>
          <w:szCs w:val="28"/>
          <w:cs/>
          <w:lang w:bidi="hi-IN"/>
        </w:rPr>
        <w:t>फ़ीचर फ़िल्म और गैर-फ़ीचर फ़िल्म के लिए जाँच सूची)</w:t>
      </w:r>
    </w:p>
    <w:p w:rsidR="00952AF2" w:rsidRPr="00F028C1" w:rsidRDefault="00952AF2" w:rsidP="00952AF2">
      <w:pPr>
        <w:spacing w:line="480" w:lineRule="auto"/>
        <w:ind w:left="360"/>
        <w:rPr>
          <w:rFonts w:ascii="Nirmala UI" w:hAnsi="Nirmala UI" w:cs="Nirmala UI"/>
          <w:sz w:val="28"/>
          <w:szCs w:val="28"/>
        </w:rPr>
      </w:pPr>
    </w:p>
    <w:p w:rsidR="00952AF2" w:rsidRPr="00F028C1" w:rsidRDefault="00952AF2" w:rsidP="005406CD">
      <w:pPr>
        <w:numPr>
          <w:ilvl w:val="0"/>
          <w:numId w:val="4"/>
        </w:numPr>
        <w:spacing w:line="480" w:lineRule="auto"/>
        <w:jc w:val="both"/>
        <w:rPr>
          <w:rFonts w:ascii="Nirmala UI" w:hAnsi="Nirmala UI" w:cs="Nirmala UI"/>
          <w:sz w:val="28"/>
          <w:szCs w:val="28"/>
        </w:rPr>
      </w:pPr>
      <w:r w:rsidRPr="00F028C1">
        <w:rPr>
          <w:rFonts w:ascii="Nirmala UI" w:hAnsi="Nirmala UI" w:cs="Nirmala UI"/>
          <w:sz w:val="28"/>
          <w:szCs w:val="28"/>
          <w:cs/>
          <w:lang w:bidi="hi-IN"/>
        </w:rPr>
        <w:t>प्रविष्टि प्रपत्र</w:t>
      </w:r>
      <w:r w:rsidRPr="00F028C1">
        <w:rPr>
          <w:rFonts w:ascii="Nirmala UI" w:hAnsi="Nirmala UI" w:cs="Nirmala UI"/>
          <w:sz w:val="28"/>
          <w:szCs w:val="28"/>
        </w:rPr>
        <w:t xml:space="preserve"> (</w:t>
      </w:r>
      <w:r w:rsidRPr="00F028C1">
        <w:rPr>
          <w:rFonts w:ascii="Nirmala UI" w:hAnsi="Nirmala UI" w:cs="Nirmala UI"/>
          <w:sz w:val="28"/>
          <w:szCs w:val="28"/>
          <w:cs/>
          <w:lang w:bidi="hi-IN"/>
        </w:rPr>
        <w:t>दो प्रतियाँ</w:t>
      </w:r>
      <w:r w:rsidRPr="00F028C1">
        <w:rPr>
          <w:rFonts w:ascii="Nirmala UI" w:hAnsi="Nirmala UI" w:cs="Nirmala UI"/>
          <w:sz w:val="28"/>
          <w:szCs w:val="28"/>
        </w:rPr>
        <w:t>)</w:t>
      </w:r>
    </w:p>
    <w:p w:rsidR="00952AF2" w:rsidRPr="00F028C1" w:rsidRDefault="00952AF2" w:rsidP="005406CD">
      <w:pPr>
        <w:numPr>
          <w:ilvl w:val="0"/>
          <w:numId w:val="4"/>
        </w:numPr>
        <w:jc w:val="both"/>
        <w:rPr>
          <w:rFonts w:ascii="Nirmala UI" w:hAnsi="Nirmala UI" w:cs="Nirmala UI"/>
          <w:sz w:val="28"/>
          <w:szCs w:val="28"/>
        </w:rPr>
      </w:pPr>
      <w:r w:rsidRPr="00F028C1">
        <w:rPr>
          <w:rFonts w:ascii="Nirmala UI" w:hAnsi="Nirmala UI" w:cs="Nirmala UI"/>
          <w:sz w:val="28"/>
          <w:szCs w:val="28"/>
          <w:cs/>
          <w:lang w:bidi="hi-IN"/>
        </w:rPr>
        <w:t>प्रवेश शुल्क ऑनलाइन जमा किए जाने के लिए (</w:t>
      </w:r>
      <w:r w:rsidRPr="00F028C1">
        <w:rPr>
          <w:rFonts w:ascii="Nirmala UI" w:hAnsi="Nirmala UI" w:cs="Nirmala UI"/>
          <w:sz w:val="28"/>
          <w:szCs w:val="28"/>
        </w:rPr>
        <w:t xml:space="preserve">11,800/- </w:t>
      </w:r>
      <w:r w:rsidRPr="00F028C1">
        <w:rPr>
          <w:rFonts w:ascii="Nirmala UI" w:hAnsi="Nirmala UI" w:cs="Nirmala UI"/>
          <w:sz w:val="28"/>
          <w:szCs w:val="28"/>
          <w:cs/>
          <w:lang w:bidi="hi-IN"/>
        </w:rPr>
        <w:t>रु.</w:t>
      </w:r>
      <w:r w:rsidRPr="00F028C1">
        <w:rPr>
          <w:rFonts w:ascii="Nirmala UI" w:hAnsi="Nirmala UI" w:cs="Nirmala UI"/>
          <w:sz w:val="28"/>
          <w:szCs w:val="28"/>
        </w:rPr>
        <w:t xml:space="preserve"> 18%</w:t>
      </w:r>
      <w:r w:rsidRPr="00F028C1">
        <w:rPr>
          <w:rFonts w:ascii="Nirmala UI" w:hAnsi="Nirmala UI" w:cs="Nirmala UI"/>
          <w:sz w:val="28"/>
          <w:szCs w:val="28"/>
          <w:cs/>
          <w:lang w:bidi="hi-IN"/>
        </w:rPr>
        <w:t xml:space="preserve"> जी एस टी सहित</w:t>
      </w:r>
      <w:r w:rsidRPr="00F028C1">
        <w:rPr>
          <w:rFonts w:ascii="Nirmala UI" w:hAnsi="Nirmala UI" w:cs="Nirmala UI"/>
          <w:sz w:val="28"/>
          <w:szCs w:val="28"/>
        </w:rPr>
        <w:t xml:space="preserve">) </w:t>
      </w:r>
      <w:r w:rsidRPr="00F028C1">
        <w:rPr>
          <w:rFonts w:ascii="Nirmala UI" w:hAnsi="Nirmala UI" w:cs="Nirmala UI"/>
          <w:sz w:val="28"/>
          <w:szCs w:val="28"/>
          <w:cs/>
          <w:lang w:bidi="hi-IN"/>
        </w:rPr>
        <w:t>फ़ीचर फ़िल्म के लिए और (</w:t>
      </w:r>
      <w:r w:rsidRPr="00F028C1">
        <w:rPr>
          <w:rFonts w:ascii="Nirmala UI" w:hAnsi="Nirmala UI" w:cs="Nirmala UI"/>
          <w:sz w:val="28"/>
          <w:szCs w:val="28"/>
        </w:rPr>
        <w:t xml:space="preserve">3540/- </w:t>
      </w:r>
      <w:r w:rsidRPr="00F028C1">
        <w:rPr>
          <w:rFonts w:ascii="Nirmala UI" w:hAnsi="Nirmala UI" w:cs="Nirmala UI"/>
          <w:sz w:val="28"/>
          <w:szCs w:val="28"/>
          <w:cs/>
          <w:lang w:bidi="hi-IN"/>
        </w:rPr>
        <w:t>रु.</w:t>
      </w:r>
      <w:r w:rsidRPr="00F028C1">
        <w:rPr>
          <w:rFonts w:ascii="Nirmala UI" w:hAnsi="Nirmala UI" w:cs="Nirmala UI"/>
          <w:sz w:val="28"/>
          <w:szCs w:val="28"/>
        </w:rPr>
        <w:t xml:space="preserve"> 18%</w:t>
      </w:r>
      <w:r w:rsidRPr="00F028C1">
        <w:rPr>
          <w:rFonts w:ascii="Nirmala UI" w:hAnsi="Nirmala UI" w:cs="Nirmala UI"/>
          <w:sz w:val="28"/>
          <w:szCs w:val="28"/>
          <w:cs/>
          <w:lang w:bidi="hi-IN"/>
        </w:rPr>
        <w:t xml:space="preserve"> जी एस टी सहित</w:t>
      </w:r>
      <w:r w:rsidRPr="00F028C1">
        <w:rPr>
          <w:rFonts w:ascii="Nirmala UI" w:hAnsi="Nirmala UI" w:cs="Nirmala UI"/>
          <w:sz w:val="28"/>
          <w:szCs w:val="28"/>
        </w:rPr>
        <w:t>)</w:t>
      </w:r>
      <w:r w:rsidRPr="00F028C1">
        <w:rPr>
          <w:rFonts w:ascii="Nirmala UI" w:hAnsi="Nirmala UI" w:cs="Nirmala UI"/>
          <w:sz w:val="28"/>
          <w:szCs w:val="28"/>
          <w:cs/>
          <w:lang w:bidi="hi-IN"/>
        </w:rPr>
        <w:t xml:space="preserve"> गैर फ़ीचर फ़िल्म के लिए ।</w:t>
      </w:r>
    </w:p>
    <w:p w:rsidR="00952AF2" w:rsidRPr="00F028C1" w:rsidRDefault="00952AF2" w:rsidP="005406CD">
      <w:pPr>
        <w:ind w:left="360"/>
        <w:jc w:val="both"/>
        <w:rPr>
          <w:rFonts w:ascii="Nirmala UI" w:hAnsi="Nirmala UI" w:cs="Nirmala UI"/>
          <w:sz w:val="28"/>
          <w:szCs w:val="28"/>
        </w:rPr>
      </w:pPr>
    </w:p>
    <w:p w:rsidR="00952AF2" w:rsidRPr="00F028C1" w:rsidRDefault="00952AF2" w:rsidP="005406CD">
      <w:pPr>
        <w:numPr>
          <w:ilvl w:val="0"/>
          <w:numId w:val="4"/>
        </w:numPr>
        <w:spacing w:line="480" w:lineRule="auto"/>
        <w:jc w:val="both"/>
        <w:rPr>
          <w:rFonts w:ascii="Nirmala UI" w:hAnsi="Nirmala UI" w:cs="Nirmala UI"/>
          <w:sz w:val="28"/>
          <w:szCs w:val="28"/>
        </w:rPr>
      </w:pPr>
      <w:r w:rsidRPr="00F028C1">
        <w:rPr>
          <w:rFonts w:ascii="Nirmala UI" w:hAnsi="Nirmala UI" w:cs="Nirmala UI"/>
          <w:sz w:val="28"/>
          <w:szCs w:val="28"/>
          <w:cs/>
          <w:lang w:bidi="hi-IN"/>
        </w:rPr>
        <w:t>राष्ट्रीय फ़िल्म विकास निगम</w:t>
      </w:r>
      <w:r w:rsidRPr="00F028C1">
        <w:rPr>
          <w:rFonts w:ascii="Nirmala UI" w:hAnsi="Nirmala UI" w:cs="Nirmala UI" w:hint="cs"/>
          <w:sz w:val="28"/>
          <w:szCs w:val="28"/>
          <w:rtl/>
          <w:cs/>
        </w:rPr>
        <w:t xml:space="preserve"> </w:t>
      </w:r>
      <w:r w:rsidRPr="00F028C1">
        <w:rPr>
          <w:rFonts w:ascii="Nirmala UI" w:hAnsi="Nirmala UI" w:cs="Nirmala UI"/>
          <w:sz w:val="28"/>
          <w:szCs w:val="28"/>
          <w:cs/>
          <w:lang w:bidi="hi-IN"/>
        </w:rPr>
        <w:t xml:space="preserve"> हेतु प्राधिकार पत्र</w:t>
      </w:r>
      <w:r w:rsidRPr="00F028C1">
        <w:rPr>
          <w:rFonts w:ascii="Nirmala UI" w:hAnsi="Nirmala UI" w:cs="Nirmala UI"/>
          <w:sz w:val="28"/>
          <w:szCs w:val="28"/>
          <w:lang w:bidi="hi-IN"/>
        </w:rPr>
        <w:t xml:space="preserve"> </w:t>
      </w:r>
      <w:r w:rsidRPr="00F028C1">
        <w:rPr>
          <w:rFonts w:ascii="Nirmala UI" w:hAnsi="Nirmala UI" w:cs="Nirmala UI"/>
          <w:sz w:val="28"/>
          <w:szCs w:val="28"/>
        </w:rPr>
        <w:t>(</w:t>
      </w:r>
      <w:r w:rsidRPr="00F028C1">
        <w:rPr>
          <w:rFonts w:ascii="Nirmala UI" w:hAnsi="Nirmala UI" w:cs="Nirmala UI"/>
          <w:sz w:val="28"/>
          <w:szCs w:val="28"/>
          <w:cs/>
          <w:lang w:bidi="hi-IN"/>
        </w:rPr>
        <w:t>फार्म आई पी-</w:t>
      </w:r>
      <w:r w:rsidRPr="00F028C1">
        <w:rPr>
          <w:rFonts w:ascii="Nirmala UI" w:hAnsi="Nirmala UI" w:cs="Nirmala UI"/>
          <w:sz w:val="28"/>
          <w:szCs w:val="28"/>
        </w:rPr>
        <w:t>II)</w:t>
      </w:r>
    </w:p>
    <w:p w:rsidR="00952AF2" w:rsidRPr="00F028C1" w:rsidRDefault="00952AF2" w:rsidP="005406CD">
      <w:pPr>
        <w:numPr>
          <w:ilvl w:val="0"/>
          <w:numId w:val="4"/>
        </w:numPr>
        <w:spacing w:line="480" w:lineRule="auto"/>
        <w:jc w:val="both"/>
        <w:rPr>
          <w:rFonts w:ascii="Nirmala UI" w:hAnsi="Nirmala UI" w:cs="Nirmala UI"/>
          <w:sz w:val="28"/>
          <w:szCs w:val="28"/>
        </w:rPr>
      </w:pPr>
      <w:r w:rsidRPr="00F028C1">
        <w:rPr>
          <w:rFonts w:ascii="Nirmala UI" w:hAnsi="Nirmala UI" w:cs="Nirmala UI"/>
          <w:sz w:val="28"/>
          <w:szCs w:val="28"/>
          <w:cs/>
          <w:lang w:bidi="hi-IN"/>
        </w:rPr>
        <w:t xml:space="preserve">घोषणापत्र खंड </w:t>
      </w:r>
      <w:r w:rsidRPr="00F028C1">
        <w:rPr>
          <w:rFonts w:ascii="Nirmala UI" w:hAnsi="Nirmala UI" w:cs="Nirmala UI"/>
          <w:sz w:val="28"/>
          <w:szCs w:val="28"/>
        </w:rPr>
        <w:t>7.2 (c )</w:t>
      </w:r>
      <w:r w:rsidRPr="00F028C1">
        <w:rPr>
          <w:rFonts w:ascii="Nirmala UI" w:hAnsi="Nirmala UI" w:cs="Nirmala UI"/>
          <w:sz w:val="28"/>
          <w:szCs w:val="28"/>
          <w:cs/>
          <w:lang w:bidi="hi-IN"/>
        </w:rPr>
        <w:t xml:space="preserve"> के अनुसार</w:t>
      </w:r>
    </w:p>
    <w:p w:rsidR="00952AF2" w:rsidRDefault="00952AF2" w:rsidP="005406CD">
      <w:pPr>
        <w:numPr>
          <w:ilvl w:val="0"/>
          <w:numId w:val="4"/>
        </w:numPr>
        <w:jc w:val="both"/>
        <w:rPr>
          <w:rFonts w:ascii="Nirmala UI" w:hAnsi="Nirmala UI" w:cs="Nirmala UI"/>
          <w:sz w:val="28"/>
          <w:szCs w:val="28"/>
        </w:rPr>
      </w:pPr>
      <w:r w:rsidRPr="00F028C1">
        <w:rPr>
          <w:rFonts w:ascii="Nirmala UI" w:hAnsi="Nirmala UI" w:cs="Nirmala UI"/>
          <w:sz w:val="28"/>
          <w:szCs w:val="28"/>
          <w:cs/>
          <w:lang w:bidi="hi-IN"/>
        </w:rPr>
        <w:t>भारतीय पैनोरामा</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योग्यता अधिनियम खंड 6.3 के अनुसार केंद्रीय फ़िल्म प्रमाणन बोर्ड प्रमाणपत्र </w:t>
      </w:r>
      <w:r w:rsidRPr="00F028C1">
        <w:rPr>
          <w:rFonts w:ascii="Nirmala UI" w:hAnsi="Nirmala UI" w:cs="Nirmala UI"/>
          <w:sz w:val="28"/>
          <w:szCs w:val="28"/>
        </w:rPr>
        <w:t>/</w:t>
      </w:r>
      <w:r w:rsidRPr="00F028C1">
        <w:rPr>
          <w:rFonts w:ascii="Nirmala UI" w:hAnsi="Nirmala UI" w:cs="Nirmala UI"/>
          <w:sz w:val="28"/>
          <w:szCs w:val="28"/>
          <w:cs/>
          <w:lang w:bidi="hi-IN"/>
        </w:rPr>
        <w:t>घोषणापत्र</w:t>
      </w:r>
      <w:r w:rsidRPr="00F028C1">
        <w:rPr>
          <w:rFonts w:ascii="Nirmala UI" w:hAnsi="Nirmala UI" w:cs="Nirmala UI"/>
          <w:sz w:val="28"/>
          <w:szCs w:val="28"/>
        </w:rPr>
        <w:t xml:space="preserve"> 7.2(C) </w:t>
      </w:r>
    </w:p>
    <w:p w:rsidR="005406CD" w:rsidRPr="00F028C1" w:rsidRDefault="005406CD" w:rsidP="005406CD">
      <w:pPr>
        <w:ind w:left="360"/>
        <w:jc w:val="both"/>
        <w:rPr>
          <w:rFonts w:ascii="Nirmala UI" w:hAnsi="Nirmala UI" w:cs="Nirmala UI"/>
          <w:sz w:val="28"/>
          <w:szCs w:val="28"/>
        </w:rPr>
      </w:pPr>
    </w:p>
    <w:p w:rsidR="00952AF2" w:rsidRPr="005406CD" w:rsidRDefault="00952AF2" w:rsidP="005406CD">
      <w:pPr>
        <w:numPr>
          <w:ilvl w:val="0"/>
          <w:numId w:val="4"/>
        </w:numPr>
        <w:jc w:val="both"/>
        <w:rPr>
          <w:rFonts w:ascii="Nirmala UI" w:hAnsi="Nirmala UI" w:cs="Nirmala UI"/>
          <w:sz w:val="28"/>
          <w:szCs w:val="28"/>
        </w:rPr>
      </w:pPr>
      <w:r w:rsidRPr="00F028C1">
        <w:rPr>
          <w:rFonts w:ascii="Nirmala UI" w:hAnsi="Nirmala UI" w:cs="Nirmala UI"/>
          <w:sz w:val="28"/>
          <w:szCs w:val="28"/>
          <w:cs/>
          <w:lang w:bidi="hi-IN"/>
        </w:rPr>
        <w:lastRenderedPageBreak/>
        <w:t xml:space="preserve">प्रिंट </w:t>
      </w:r>
      <w:r w:rsidRPr="00F028C1">
        <w:rPr>
          <w:rFonts w:ascii="Nirmala UI" w:hAnsi="Nirmala UI" w:cs="Nirmala UI"/>
          <w:sz w:val="28"/>
          <w:szCs w:val="28"/>
          <w:rtl/>
          <w:cs/>
        </w:rPr>
        <w:t xml:space="preserve">/ </w:t>
      </w:r>
      <w:r w:rsidRPr="00F028C1">
        <w:rPr>
          <w:rFonts w:ascii="Nirmala UI" w:hAnsi="Nirmala UI" w:cs="Nirmala UI"/>
          <w:sz w:val="28"/>
          <w:szCs w:val="28"/>
          <w:rtl/>
          <w:cs/>
          <w:lang w:bidi="hi-IN"/>
        </w:rPr>
        <w:t xml:space="preserve">डीसीपी </w:t>
      </w:r>
      <w:r w:rsidRPr="00F028C1">
        <w:rPr>
          <w:rFonts w:ascii="Nirmala UI" w:hAnsi="Nirmala UI" w:cs="Nirmala UI"/>
          <w:sz w:val="28"/>
          <w:szCs w:val="28"/>
          <w:rtl/>
          <w:cs/>
        </w:rPr>
        <w:t xml:space="preserve">/ </w:t>
      </w:r>
      <w:r w:rsidRPr="00F028C1">
        <w:rPr>
          <w:rFonts w:ascii="Nirmala UI" w:hAnsi="Nirmala UI" w:cs="Nirmala UI"/>
          <w:sz w:val="28"/>
          <w:szCs w:val="28"/>
          <w:rtl/>
          <w:cs/>
          <w:lang w:bidi="hi-IN"/>
        </w:rPr>
        <w:t xml:space="preserve">ब्लूरे </w:t>
      </w:r>
      <w:r w:rsidRPr="00F028C1">
        <w:rPr>
          <w:rFonts w:ascii="Nirmala UI" w:hAnsi="Nirmala UI" w:cs="Nirmala UI"/>
          <w:sz w:val="28"/>
          <w:szCs w:val="28"/>
          <w:cs/>
          <w:lang w:bidi="hi-IN"/>
        </w:rPr>
        <w:t>/</w:t>
      </w:r>
      <w:r w:rsidRPr="00F028C1">
        <w:rPr>
          <w:rFonts w:ascii="Nirmala UI" w:hAnsi="Nirmala UI" w:cs="Nirmala UI"/>
          <w:sz w:val="28"/>
          <w:szCs w:val="28"/>
          <w:rtl/>
          <w:cs/>
        </w:rPr>
        <w:t xml:space="preserve"> </w:t>
      </w:r>
      <w:r w:rsidRPr="00F028C1">
        <w:rPr>
          <w:rFonts w:ascii="Nirmala UI" w:hAnsi="Nirmala UI" w:cs="Nirmala UI" w:hint="cs"/>
          <w:sz w:val="28"/>
          <w:szCs w:val="28"/>
          <w:cs/>
          <w:lang w:bidi="hi-IN"/>
        </w:rPr>
        <w:t>डीवीडी</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के</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साथ</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पेन</w:t>
      </w:r>
      <w:r w:rsidRPr="00F028C1">
        <w:rPr>
          <w:rFonts w:ascii="Nirmala UI" w:hAnsi="Nirmala UI" w:cs="Nirmala UI"/>
          <w:sz w:val="28"/>
          <w:szCs w:val="28"/>
          <w:cs/>
          <w:lang w:bidi="hi-IN"/>
        </w:rPr>
        <w:t xml:space="preserve"> ड्राइव </w:t>
      </w:r>
      <w:r w:rsidRPr="00F028C1">
        <w:rPr>
          <w:rFonts w:ascii="Nirmala UI" w:hAnsi="Nirmala UI" w:cs="Nirmala UI"/>
          <w:sz w:val="28"/>
          <w:szCs w:val="28"/>
        </w:rPr>
        <w:t xml:space="preserve"> </w:t>
      </w:r>
      <w:r w:rsidRPr="00F028C1">
        <w:rPr>
          <w:rFonts w:ascii="Nirmala UI" w:hAnsi="Nirmala UI" w:cs="Nirmala UI"/>
          <w:b/>
          <w:bCs/>
          <w:sz w:val="28"/>
          <w:szCs w:val="28"/>
        </w:rPr>
        <w:t>(</w:t>
      </w:r>
      <w:r w:rsidRPr="00F028C1">
        <w:rPr>
          <w:rFonts w:ascii="Nirmala UI" w:hAnsi="Nirmala UI" w:cs="Nirmala UI"/>
          <w:b/>
          <w:bCs/>
          <w:sz w:val="28"/>
          <w:szCs w:val="28"/>
          <w:cs/>
          <w:lang w:bidi="hi-IN"/>
        </w:rPr>
        <w:t xml:space="preserve">सभी फ़िल्मों के अंग्रेज़ी उप </w:t>
      </w:r>
      <w:r w:rsidRPr="00F028C1">
        <w:rPr>
          <w:rFonts w:ascii="Nirmala UI" w:hAnsi="Nirmala UI" w:cs="Nirmala UI" w:hint="cs"/>
          <w:b/>
          <w:bCs/>
          <w:sz w:val="28"/>
          <w:szCs w:val="28"/>
          <w:cs/>
          <w:lang w:bidi="hi-IN"/>
        </w:rPr>
        <w:t>शीर्षक</w:t>
      </w:r>
      <w:r w:rsidRPr="00F028C1">
        <w:rPr>
          <w:rFonts w:ascii="Nirmala UI" w:hAnsi="Nirmala UI" w:cs="Nirmala UI"/>
          <w:b/>
          <w:bCs/>
          <w:sz w:val="28"/>
          <w:szCs w:val="28"/>
          <w:cs/>
          <w:lang w:bidi="hi-IN"/>
        </w:rPr>
        <w:t xml:space="preserve"> होना आवश्यक है </w:t>
      </w:r>
      <w:r w:rsidRPr="00F028C1">
        <w:rPr>
          <w:rFonts w:ascii="Nirmala UI" w:hAnsi="Nirmala UI" w:cs="Nirmala UI" w:hint="cs"/>
          <w:b/>
          <w:bCs/>
          <w:sz w:val="28"/>
          <w:szCs w:val="28"/>
          <w:cs/>
          <w:lang w:bidi="hi-IN"/>
        </w:rPr>
        <w:t>)</w:t>
      </w:r>
      <w:r w:rsidRPr="00F028C1">
        <w:rPr>
          <w:rFonts w:ascii="Nirmala UI" w:hAnsi="Nirmala UI" w:cs="Nirmala UI"/>
          <w:b/>
          <w:bCs/>
          <w:sz w:val="28"/>
          <w:szCs w:val="28"/>
          <w:cs/>
          <w:lang w:bidi="hi-IN"/>
        </w:rPr>
        <w:t>।</w:t>
      </w:r>
    </w:p>
    <w:p w:rsidR="005406CD" w:rsidRDefault="005406CD" w:rsidP="005406CD">
      <w:pPr>
        <w:pStyle w:val="ListParagraph"/>
        <w:rPr>
          <w:rFonts w:ascii="Nirmala UI" w:hAnsi="Nirmala UI" w:cs="Nirmala UI"/>
          <w:sz w:val="28"/>
          <w:szCs w:val="28"/>
        </w:rPr>
      </w:pPr>
    </w:p>
    <w:p w:rsidR="005406CD" w:rsidRPr="00F028C1" w:rsidRDefault="005406CD" w:rsidP="005406CD">
      <w:pPr>
        <w:ind w:left="360"/>
        <w:jc w:val="both"/>
        <w:rPr>
          <w:rFonts w:ascii="Nirmala UI" w:hAnsi="Nirmala UI" w:cs="Nirmala UI"/>
          <w:sz w:val="28"/>
          <w:szCs w:val="28"/>
        </w:rPr>
      </w:pPr>
    </w:p>
    <w:p w:rsidR="00952AF2" w:rsidRDefault="00952AF2" w:rsidP="00302CEE">
      <w:pPr>
        <w:numPr>
          <w:ilvl w:val="0"/>
          <w:numId w:val="4"/>
        </w:numPr>
        <w:jc w:val="both"/>
        <w:rPr>
          <w:rFonts w:ascii="Nirmala UI" w:hAnsi="Nirmala UI" w:cs="Nirmala UI"/>
          <w:sz w:val="28"/>
          <w:szCs w:val="28"/>
        </w:rPr>
      </w:pPr>
      <w:r w:rsidRPr="00F028C1">
        <w:rPr>
          <w:rFonts w:ascii="Nirmala UI" w:hAnsi="Nirmala UI" w:cs="Nirmala UI" w:hint="cs"/>
          <w:sz w:val="28"/>
          <w:szCs w:val="28"/>
          <w:cs/>
          <w:lang w:bidi="hi-IN"/>
        </w:rPr>
        <w:t>अंग्रेजी</w:t>
      </w:r>
      <w:r w:rsidRPr="00F028C1">
        <w:rPr>
          <w:rFonts w:ascii="Nirmala UI" w:hAnsi="Nirmala UI" w:cs="Nirmala UI"/>
          <w:sz w:val="28"/>
          <w:szCs w:val="28"/>
          <w:cs/>
          <w:lang w:bidi="hi-IN"/>
        </w:rPr>
        <w:t xml:space="preserve"> में फ़िल्म का कथा</w:t>
      </w:r>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 xml:space="preserve">सार </w:t>
      </w:r>
      <w:r w:rsidRPr="00F028C1">
        <w:rPr>
          <w:rFonts w:ascii="Nirmala UI" w:hAnsi="Nirmala UI" w:cs="Nirmala UI" w:hint="cs"/>
          <w:sz w:val="28"/>
          <w:szCs w:val="28"/>
          <w:cs/>
          <w:lang w:bidi="hi-IN"/>
        </w:rPr>
        <w:t>(अधिकतम</w:t>
      </w:r>
      <w:r w:rsidRPr="00F028C1">
        <w:rPr>
          <w:rFonts w:ascii="Nirmala UI" w:hAnsi="Nirmala UI" w:cs="Nirmala UI"/>
          <w:sz w:val="28"/>
          <w:szCs w:val="28"/>
          <w:cs/>
          <w:lang w:bidi="hi-IN"/>
        </w:rPr>
        <w:t xml:space="preserve"> </w:t>
      </w:r>
      <w:r w:rsidRPr="00F028C1">
        <w:rPr>
          <w:rFonts w:ascii="Nirmala UI" w:hAnsi="Nirmala UI" w:cs="Nirmala UI" w:hint="cs"/>
          <w:sz w:val="28"/>
          <w:szCs w:val="28"/>
          <w:cs/>
          <w:lang w:bidi="hi-IN"/>
        </w:rPr>
        <w:t>200</w:t>
      </w:r>
      <w:r w:rsidRPr="00F028C1">
        <w:rPr>
          <w:rFonts w:ascii="Nirmala UI" w:hAnsi="Nirmala UI" w:cs="Nirmala UI"/>
          <w:sz w:val="28"/>
          <w:szCs w:val="28"/>
          <w:cs/>
          <w:lang w:bidi="hi-IN"/>
        </w:rPr>
        <w:t xml:space="preserve"> शब्द)</w:t>
      </w:r>
      <w:r w:rsidRPr="00F028C1">
        <w:rPr>
          <w:rFonts w:ascii="Nirmala UI" w:hAnsi="Nirmala UI" w:cs="Nirmala UI" w:hint="cs"/>
          <w:sz w:val="28"/>
          <w:szCs w:val="28"/>
          <w:cs/>
          <w:lang w:bidi="hi-IN"/>
        </w:rPr>
        <w:t xml:space="preserve"> प्रति</w:t>
      </w:r>
      <w:r w:rsidRPr="00F028C1">
        <w:rPr>
          <w:rFonts w:ascii="Nirmala UI" w:hAnsi="Nirmala UI" w:cs="Nirmala UI"/>
          <w:sz w:val="28"/>
          <w:szCs w:val="28"/>
          <w:cs/>
          <w:lang w:bidi="hi-IN"/>
        </w:rPr>
        <w:t xml:space="preserve"> भेजने के साथ इसे </w:t>
      </w:r>
      <w:hyperlink r:id="rId9" w:history="1">
        <w:r w:rsidRPr="00F028C1">
          <w:rPr>
            <w:rStyle w:val="Hyperlink"/>
            <w:rFonts w:ascii="Nirmala UI" w:hAnsi="Nirmala UI" w:cs="Nirmala UI"/>
            <w:b/>
            <w:bCs/>
            <w:color w:val="auto"/>
            <w:sz w:val="28"/>
            <w:szCs w:val="28"/>
          </w:rPr>
          <w:t>indianpanorama@nfdcindia.com</w:t>
        </w:r>
      </w:hyperlink>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 xml:space="preserve">पर भी </w:t>
      </w:r>
      <w:r w:rsidRPr="00F028C1">
        <w:rPr>
          <w:rFonts w:ascii="Nirmala UI" w:hAnsi="Nirmala UI" w:cs="Nirmala UI" w:hint="cs"/>
          <w:sz w:val="28"/>
          <w:szCs w:val="28"/>
          <w:cs/>
          <w:lang w:bidi="hi-IN"/>
        </w:rPr>
        <w:t>ई</w:t>
      </w:r>
      <w:r w:rsidRPr="00F028C1">
        <w:rPr>
          <w:rFonts w:ascii="Nirmala UI" w:hAnsi="Nirmala UI" w:cs="Nirmala UI"/>
          <w:sz w:val="28"/>
          <w:szCs w:val="28"/>
          <w:cs/>
          <w:lang w:bidi="hi-IN"/>
        </w:rPr>
        <w:t xml:space="preserve"> मेल करें</w:t>
      </w:r>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w:t>
      </w:r>
    </w:p>
    <w:p w:rsidR="005406CD" w:rsidRPr="00F028C1" w:rsidRDefault="005406CD" w:rsidP="005406CD">
      <w:pPr>
        <w:ind w:left="360"/>
        <w:jc w:val="both"/>
        <w:rPr>
          <w:rFonts w:ascii="Nirmala UI" w:hAnsi="Nirmala UI" w:cs="Nirmala UI"/>
          <w:sz w:val="28"/>
          <w:szCs w:val="28"/>
        </w:rPr>
      </w:pPr>
    </w:p>
    <w:p w:rsidR="00952AF2" w:rsidRDefault="00952AF2" w:rsidP="00302CEE">
      <w:pPr>
        <w:numPr>
          <w:ilvl w:val="0"/>
          <w:numId w:val="4"/>
        </w:numPr>
        <w:jc w:val="both"/>
        <w:rPr>
          <w:rFonts w:ascii="Nirmala UI" w:hAnsi="Nirmala UI" w:cs="Nirmala UI"/>
          <w:sz w:val="28"/>
          <w:szCs w:val="28"/>
        </w:rPr>
      </w:pPr>
      <w:r w:rsidRPr="00F028C1">
        <w:rPr>
          <w:rFonts w:ascii="Nirmala UI" w:hAnsi="Nirmala UI" w:cs="Nirmala UI"/>
          <w:sz w:val="28"/>
          <w:szCs w:val="28"/>
          <w:cs/>
          <w:lang w:bidi="hi-IN"/>
        </w:rPr>
        <w:t xml:space="preserve">निर्देशक का प्रोफाइल </w:t>
      </w:r>
      <w:r w:rsidRPr="00F028C1">
        <w:rPr>
          <w:rFonts w:ascii="Nirmala UI" w:hAnsi="Nirmala UI" w:cs="Nirmala UI"/>
          <w:sz w:val="28"/>
          <w:szCs w:val="28"/>
        </w:rPr>
        <w:t>(</w:t>
      </w:r>
      <w:r w:rsidRPr="00F028C1">
        <w:rPr>
          <w:rFonts w:ascii="Nirmala UI" w:hAnsi="Nirmala UI" w:cs="Nirmala UI"/>
          <w:sz w:val="28"/>
          <w:szCs w:val="28"/>
          <w:cs/>
          <w:lang w:bidi="hi-IN"/>
        </w:rPr>
        <w:t>अधिकतम</w:t>
      </w:r>
      <w:r w:rsidRPr="00F028C1">
        <w:rPr>
          <w:rFonts w:ascii="Nirmala UI" w:hAnsi="Nirmala UI" w:cs="Nirmala UI"/>
          <w:sz w:val="28"/>
          <w:szCs w:val="28"/>
        </w:rPr>
        <w:t xml:space="preserve"> </w:t>
      </w:r>
      <w:r w:rsidRPr="00F028C1">
        <w:rPr>
          <w:rFonts w:ascii="Nirmala UI" w:hAnsi="Nirmala UI" w:cs="Nirmala UI"/>
          <w:sz w:val="28"/>
          <w:szCs w:val="28"/>
          <w:cs/>
          <w:lang w:bidi="hi-IN"/>
        </w:rPr>
        <w:t>1</w:t>
      </w:r>
      <w:r w:rsidRPr="00F028C1">
        <w:rPr>
          <w:rFonts w:ascii="Nirmala UI" w:hAnsi="Nirmala UI" w:cs="Nirmala UI"/>
          <w:sz w:val="28"/>
          <w:szCs w:val="28"/>
        </w:rPr>
        <w:t xml:space="preserve">00 </w:t>
      </w:r>
      <w:r w:rsidRPr="00F028C1">
        <w:rPr>
          <w:rFonts w:ascii="Nirmala UI" w:hAnsi="Nirmala UI" w:cs="Nirmala UI"/>
          <w:sz w:val="28"/>
          <w:szCs w:val="28"/>
          <w:cs/>
          <w:lang w:bidi="hi-IN"/>
        </w:rPr>
        <w:t>शब्द</w:t>
      </w:r>
      <w:r w:rsidRPr="00F028C1">
        <w:rPr>
          <w:rFonts w:ascii="Nirmala UI" w:hAnsi="Nirmala UI" w:cs="Nirmala UI"/>
          <w:sz w:val="28"/>
          <w:szCs w:val="28"/>
        </w:rPr>
        <w:t>)</w:t>
      </w:r>
      <w:r w:rsidRPr="00F028C1">
        <w:rPr>
          <w:rFonts w:ascii="Nirmala UI" w:hAnsi="Nirmala UI" w:cs="Nirmala UI"/>
          <w:sz w:val="28"/>
          <w:szCs w:val="28"/>
          <w:cs/>
          <w:lang w:bidi="hi-IN"/>
        </w:rPr>
        <w:t xml:space="preserve"> एवं नोट </w:t>
      </w:r>
      <w:r w:rsidRPr="00F028C1">
        <w:rPr>
          <w:rFonts w:ascii="Nirmala UI" w:hAnsi="Nirmala UI" w:cs="Nirmala UI"/>
          <w:sz w:val="28"/>
          <w:szCs w:val="28"/>
        </w:rPr>
        <w:t>(</w:t>
      </w:r>
      <w:r w:rsidRPr="00F028C1">
        <w:rPr>
          <w:rFonts w:ascii="Nirmala UI" w:hAnsi="Nirmala UI" w:cs="Nirmala UI"/>
          <w:sz w:val="28"/>
          <w:szCs w:val="28"/>
          <w:cs/>
          <w:lang w:bidi="hi-IN"/>
        </w:rPr>
        <w:t>अधिकतम</w:t>
      </w:r>
      <w:r w:rsidRPr="00F028C1">
        <w:rPr>
          <w:rFonts w:ascii="Nirmala UI" w:hAnsi="Nirmala UI" w:cs="Nirmala UI"/>
          <w:sz w:val="28"/>
          <w:szCs w:val="28"/>
        </w:rPr>
        <w:t xml:space="preserve"> </w:t>
      </w:r>
      <w:r w:rsidRPr="00F028C1">
        <w:rPr>
          <w:rFonts w:ascii="Nirmala UI" w:hAnsi="Nirmala UI" w:cs="Nirmala UI"/>
          <w:sz w:val="28"/>
          <w:szCs w:val="28"/>
          <w:cs/>
          <w:lang w:bidi="hi-IN"/>
        </w:rPr>
        <w:t>3</w:t>
      </w:r>
      <w:r w:rsidRPr="00F028C1">
        <w:rPr>
          <w:rFonts w:ascii="Nirmala UI" w:hAnsi="Nirmala UI" w:cs="Nirmala UI"/>
          <w:sz w:val="28"/>
          <w:szCs w:val="28"/>
        </w:rPr>
        <w:t xml:space="preserve">0 </w:t>
      </w:r>
      <w:r w:rsidRPr="00F028C1">
        <w:rPr>
          <w:rFonts w:ascii="Nirmala UI" w:hAnsi="Nirmala UI" w:cs="Nirmala UI"/>
          <w:sz w:val="28"/>
          <w:szCs w:val="28"/>
          <w:cs/>
          <w:lang w:bidi="hi-IN"/>
        </w:rPr>
        <w:t>शब्द</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निर्माता का प्रोफाइल </w:t>
      </w:r>
      <w:r w:rsidRPr="00F028C1">
        <w:rPr>
          <w:rFonts w:ascii="Nirmala UI" w:hAnsi="Nirmala UI" w:cs="Nirmala UI"/>
          <w:sz w:val="28"/>
          <w:szCs w:val="28"/>
        </w:rPr>
        <w:t>(</w:t>
      </w:r>
      <w:r w:rsidRPr="00F028C1">
        <w:rPr>
          <w:rFonts w:ascii="Nirmala UI" w:hAnsi="Nirmala UI" w:cs="Nirmala UI"/>
          <w:sz w:val="28"/>
          <w:szCs w:val="28"/>
          <w:cs/>
          <w:lang w:bidi="hi-IN"/>
        </w:rPr>
        <w:t>अधिकतम 10</w:t>
      </w:r>
      <w:r w:rsidRPr="00F028C1">
        <w:rPr>
          <w:rFonts w:ascii="Nirmala UI" w:hAnsi="Nirmala UI" w:cs="Nirmala UI"/>
          <w:sz w:val="28"/>
          <w:szCs w:val="28"/>
        </w:rPr>
        <w:t xml:space="preserve">0 </w:t>
      </w:r>
      <w:r w:rsidRPr="00F028C1">
        <w:rPr>
          <w:rFonts w:ascii="Nirmala UI" w:hAnsi="Nirmala UI" w:cs="Nirmala UI"/>
          <w:sz w:val="28"/>
          <w:szCs w:val="28"/>
          <w:cs/>
          <w:lang w:bidi="hi-IN"/>
        </w:rPr>
        <w:t>शब्द</w:t>
      </w:r>
      <w:r w:rsidRPr="00F028C1">
        <w:rPr>
          <w:rFonts w:ascii="Nirmala UI" w:hAnsi="Nirmala UI" w:cs="Nirmala UI"/>
          <w:sz w:val="28"/>
          <w:szCs w:val="28"/>
        </w:rPr>
        <w:t xml:space="preserve">) </w:t>
      </w:r>
      <w:r w:rsidRPr="00F028C1">
        <w:rPr>
          <w:rFonts w:ascii="Nirmala UI" w:hAnsi="Nirmala UI" w:cs="Nirmala UI"/>
          <w:sz w:val="28"/>
          <w:szCs w:val="28"/>
          <w:cs/>
          <w:lang w:bidi="hi-IN"/>
        </w:rPr>
        <w:t>फ़िल्म कलाकारों तथा तकनीकी सहायकों का विवरण</w:t>
      </w:r>
      <w:r w:rsidRPr="00F028C1">
        <w:rPr>
          <w:rFonts w:ascii="Nirmala UI" w:hAnsi="Nirmala UI" w:cs="Nirmala UI"/>
          <w:sz w:val="28"/>
          <w:szCs w:val="28"/>
        </w:rPr>
        <w:t xml:space="preserve"> (</w:t>
      </w:r>
      <w:r w:rsidRPr="00F028C1">
        <w:rPr>
          <w:rFonts w:ascii="Nirmala UI" w:hAnsi="Nirmala UI" w:cs="Nirmala UI"/>
          <w:sz w:val="28"/>
          <w:szCs w:val="28"/>
          <w:cs/>
          <w:lang w:bidi="hi-IN"/>
        </w:rPr>
        <w:t xml:space="preserve">प्रति भेजने के साथ इसे </w:t>
      </w:r>
      <w:hyperlink r:id="rId10" w:history="1">
        <w:r w:rsidRPr="00F028C1">
          <w:rPr>
            <w:rStyle w:val="Hyperlink"/>
            <w:rFonts w:ascii="Nirmala UI" w:hAnsi="Nirmala UI" w:cs="Nirmala UI"/>
            <w:b/>
            <w:bCs/>
            <w:color w:val="auto"/>
            <w:sz w:val="28"/>
            <w:szCs w:val="28"/>
          </w:rPr>
          <w:t>indianpanorama@nfdcindia.com</w:t>
        </w:r>
      </w:hyperlink>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 xml:space="preserve">पर भी ई मेल करें </w:t>
      </w:r>
      <w:r w:rsidRPr="00F028C1">
        <w:rPr>
          <w:rFonts w:ascii="Nirmala UI" w:hAnsi="Nirmala UI" w:cs="Nirmala UI"/>
          <w:sz w:val="28"/>
          <w:szCs w:val="28"/>
        </w:rPr>
        <w:t>)</w:t>
      </w:r>
      <w:r w:rsidRPr="00F028C1">
        <w:rPr>
          <w:rFonts w:ascii="Nirmala UI" w:hAnsi="Nirmala UI" w:cs="Nirmala UI"/>
          <w:sz w:val="28"/>
          <w:szCs w:val="28"/>
          <w:cs/>
          <w:lang w:bidi="hi-IN"/>
        </w:rPr>
        <w:t xml:space="preserve">। </w:t>
      </w:r>
    </w:p>
    <w:p w:rsidR="005406CD" w:rsidRDefault="005406CD" w:rsidP="005406CD">
      <w:pPr>
        <w:pStyle w:val="ListParagraph"/>
        <w:rPr>
          <w:rFonts w:ascii="Nirmala UI" w:hAnsi="Nirmala UI" w:cs="Nirmala UI"/>
          <w:sz w:val="28"/>
          <w:szCs w:val="28"/>
        </w:rPr>
      </w:pPr>
    </w:p>
    <w:p w:rsidR="005406CD" w:rsidRPr="00F028C1" w:rsidRDefault="005406CD" w:rsidP="005406CD">
      <w:pPr>
        <w:ind w:left="360"/>
        <w:jc w:val="both"/>
        <w:rPr>
          <w:rFonts w:ascii="Nirmala UI" w:hAnsi="Nirmala UI" w:cs="Nirmala UI"/>
          <w:sz w:val="28"/>
          <w:szCs w:val="28"/>
        </w:rPr>
      </w:pPr>
    </w:p>
    <w:p w:rsidR="00952AF2" w:rsidRDefault="00952AF2" w:rsidP="00302CEE">
      <w:pPr>
        <w:numPr>
          <w:ilvl w:val="0"/>
          <w:numId w:val="4"/>
        </w:numPr>
        <w:jc w:val="both"/>
        <w:rPr>
          <w:rFonts w:ascii="Nirmala UI" w:hAnsi="Nirmala UI" w:cs="Nirmala UI"/>
          <w:sz w:val="28"/>
          <w:szCs w:val="28"/>
        </w:rPr>
      </w:pPr>
      <w:r w:rsidRPr="00F028C1">
        <w:rPr>
          <w:rFonts w:ascii="Nirmala UI" w:hAnsi="Nirmala UI" w:cs="Nirmala UI"/>
          <w:sz w:val="28"/>
          <w:szCs w:val="28"/>
          <w:cs/>
          <w:lang w:bidi="hi-IN"/>
        </w:rPr>
        <w:t xml:space="preserve">फ़िल्म के 5 तस्वीरें, </w:t>
      </w:r>
      <w:r w:rsidRPr="00F028C1">
        <w:rPr>
          <w:rFonts w:ascii="Nirmala UI" w:hAnsi="Nirmala UI" w:cs="Nirmala UI"/>
          <w:sz w:val="28"/>
          <w:szCs w:val="28"/>
        </w:rPr>
        <w:t xml:space="preserve"> </w:t>
      </w:r>
      <w:r w:rsidRPr="00F028C1">
        <w:rPr>
          <w:rFonts w:ascii="Nirmala UI" w:hAnsi="Nirmala UI" w:cs="Nirmala UI"/>
          <w:sz w:val="28"/>
          <w:szCs w:val="28"/>
          <w:cs/>
          <w:lang w:bidi="hi-IN"/>
        </w:rPr>
        <w:t>निर्देशक के शूटिंग के दौरान खींचे गए 2 छायाचित्र</w:t>
      </w:r>
      <w:r w:rsidRPr="00F028C1">
        <w:rPr>
          <w:rFonts w:ascii="Nirmala UI" w:hAnsi="Nirmala UI" w:cs="Nirmala UI"/>
          <w:sz w:val="28"/>
          <w:szCs w:val="28"/>
        </w:rPr>
        <w:t xml:space="preserve"> 300 </w:t>
      </w:r>
      <w:r w:rsidRPr="00F028C1">
        <w:rPr>
          <w:rFonts w:ascii="Nirmala UI" w:hAnsi="Nirmala UI" w:cs="Nirmala UI"/>
          <w:sz w:val="28"/>
          <w:szCs w:val="28"/>
          <w:cs/>
          <w:lang w:bidi="hi-IN"/>
        </w:rPr>
        <w:t>डीपीआई</w:t>
      </w:r>
      <w:r w:rsidRPr="00F028C1">
        <w:rPr>
          <w:rFonts w:ascii="Nirmala UI" w:hAnsi="Nirmala UI" w:cs="Nirmala UI"/>
          <w:sz w:val="28"/>
          <w:szCs w:val="28"/>
        </w:rPr>
        <w:t>-</w:t>
      </w:r>
      <w:hyperlink r:id="rId11" w:history="1">
        <w:r w:rsidRPr="00F028C1">
          <w:rPr>
            <w:rStyle w:val="Hyperlink"/>
            <w:rFonts w:ascii="Nirmala UI" w:hAnsi="Nirmala UI" w:cs="Nirmala UI"/>
            <w:b/>
            <w:bCs/>
            <w:color w:val="auto"/>
            <w:sz w:val="28"/>
            <w:szCs w:val="28"/>
          </w:rPr>
          <w:t>indianpanorama@nfdcindia.com</w:t>
        </w:r>
      </w:hyperlink>
      <w:r w:rsidRPr="00F028C1">
        <w:rPr>
          <w:rFonts w:ascii="Nirmala UI" w:hAnsi="Nirmala UI" w:cs="Nirmala UI" w:hint="cs"/>
          <w:sz w:val="28"/>
          <w:szCs w:val="28"/>
          <w:cs/>
          <w:lang w:bidi="hi-IN"/>
        </w:rPr>
        <w:t xml:space="preserve"> </w:t>
      </w:r>
      <w:r w:rsidRPr="00F028C1">
        <w:rPr>
          <w:rFonts w:ascii="Nirmala UI" w:hAnsi="Nirmala UI" w:cs="Nirmala UI"/>
          <w:sz w:val="28"/>
          <w:szCs w:val="28"/>
          <w:cs/>
          <w:lang w:bidi="hi-IN"/>
        </w:rPr>
        <w:t>ई मेल करें ।</w:t>
      </w:r>
    </w:p>
    <w:p w:rsidR="00631035" w:rsidRDefault="00631035" w:rsidP="00631035">
      <w:pPr>
        <w:spacing w:line="480" w:lineRule="auto"/>
        <w:rPr>
          <w:rFonts w:ascii="Nirmala UI" w:hAnsi="Nirmala UI" w:cs="Nirmala UI"/>
          <w:sz w:val="28"/>
          <w:szCs w:val="28"/>
          <w:lang w:bidi="hi-IN"/>
        </w:rPr>
      </w:pPr>
    </w:p>
    <w:p w:rsidR="00631035" w:rsidRPr="00631035" w:rsidRDefault="007400C4" w:rsidP="00631035">
      <w:pPr>
        <w:spacing w:line="480" w:lineRule="auto"/>
        <w:rPr>
          <w:rFonts w:ascii="Nirmala UI" w:hAnsi="Nirmala UI" w:cs="Nirmala UI"/>
          <w:sz w:val="28"/>
          <w:szCs w:val="28"/>
        </w:rPr>
      </w:pPr>
      <w:r>
        <w:rPr>
          <w:rFonts w:ascii="Nirmala UI" w:hAnsi="Nirmala UI" w:cs="Nirmala UI" w:hint="cs"/>
          <w:sz w:val="28"/>
          <w:szCs w:val="28"/>
          <w:cs/>
          <w:lang w:bidi="hi-IN"/>
        </w:rPr>
        <w:t>प्रविष्टि</w:t>
      </w:r>
      <w:r>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करने</w:t>
      </w:r>
      <w:r w:rsidR="00631035" w:rsidRPr="00631035">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वाले</w:t>
      </w:r>
      <w:r w:rsidR="00631035" w:rsidRPr="00631035">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व्यक्ति</w:t>
      </w:r>
      <w:r w:rsidR="00631035" w:rsidRPr="00631035">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का</w:t>
      </w:r>
      <w:r w:rsidR="00631035" w:rsidRPr="00631035">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संपर्क</w:t>
      </w:r>
      <w:r w:rsidR="00631035" w:rsidRPr="00631035">
        <w:rPr>
          <w:rFonts w:ascii="Nirmala UI" w:hAnsi="Nirmala UI" w:cs="Nirmala UI"/>
          <w:sz w:val="28"/>
          <w:szCs w:val="28"/>
          <w:cs/>
          <w:lang w:bidi="hi-IN"/>
        </w:rPr>
        <w:t xml:space="preserve"> </w:t>
      </w:r>
      <w:r w:rsidR="00631035" w:rsidRPr="00631035">
        <w:rPr>
          <w:rFonts w:ascii="Nirmala UI" w:hAnsi="Nirmala UI" w:cs="Nirmala UI" w:hint="cs"/>
          <w:sz w:val="28"/>
          <w:szCs w:val="28"/>
          <w:cs/>
          <w:lang w:bidi="hi-IN"/>
        </w:rPr>
        <w:t>विवरण</w:t>
      </w:r>
      <w:r w:rsidR="00631035" w:rsidRPr="00631035">
        <w:rPr>
          <w:rFonts w:ascii="Nirmala UI" w:hAnsi="Nirmala UI" w:cs="Nirmala UI"/>
          <w:sz w:val="28"/>
          <w:szCs w:val="28"/>
          <w:cs/>
          <w:lang w:bidi="hi-IN"/>
        </w:rPr>
        <w:t>:</w:t>
      </w:r>
    </w:p>
    <w:p w:rsidR="00631035" w:rsidRPr="00631035" w:rsidRDefault="00631035" w:rsidP="00631035">
      <w:pPr>
        <w:spacing w:line="480" w:lineRule="auto"/>
        <w:rPr>
          <w:rFonts w:ascii="Nirmala UI" w:hAnsi="Nirmala UI" w:cs="Nirmala UI"/>
          <w:sz w:val="28"/>
          <w:szCs w:val="28"/>
        </w:rPr>
      </w:pPr>
      <w:r w:rsidRPr="00631035">
        <w:rPr>
          <w:rFonts w:ascii="Nirmala UI" w:hAnsi="Nirmala UI" w:cs="Nirmala UI" w:hint="cs"/>
          <w:sz w:val="28"/>
          <w:szCs w:val="28"/>
          <w:cs/>
          <w:lang w:bidi="hi-IN"/>
        </w:rPr>
        <w:t>नाम</w:t>
      </w:r>
      <w:r w:rsidRPr="00631035">
        <w:rPr>
          <w:rFonts w:ascii="Nirmala UI" w:hAnsi="Nirmala UI" w:cs="Nirmala UI"/>
          <w:sz w:val="28"/>
          <w:szCs w:val="28"/>
          <w:cs/>
          <w:lang w:bidi="hi-IN"/>
        </w:rPr>
        <w:t xml:space="preserve"> :</w:t>
      </w:r>
    </w:p>
    <w:p w:rsidR="00631035" w:rsidRPr="00631035" w:rsidRDefault="00631035" w:rsidP="00631035">
      <w:pPr>
        <w:spacing w:line="480" w:lineRule="auto"/>
        <w:rPr>
          <w:rFonts w:ascii="Nirmala UI" w:hAnsi="Nirmala UI" w:cs="Nirmala UI"/>
          <w:sz w:val="28"/>
          <w:szCs w:val="28"/>
        </w:rPr>
      </w:pPr>
      <w:r w:rsidRPr="00631035">
        <w:rPr>
          <w:rFonts w:ascii="Nirmala UI" w:hAnsi="Nirmala UI" w:cs="Nirmala UI" w:hint="cs"/>
          <w:sz w:val="28"/>
          <w:szCs w:val="28"/>
          <w:cs/>
          <w:lang w:bidi="hi-IN"/>
        </w:rPr>
        <w:t>पता</w:t>
      </w:r>
      <w:r w:rsidRPr="00631035">
        <w:rPr>
          <w:rFonts w:ascii="Nirmala UI" w:hAnsi="Nirmala UI" w:cs="Nirmala UI"/>
          <w:sz w:val="28"/>
          <w:szCs w:val="28"/>
          <w:cs/>
          <w:lang w:bidi="hi-IN"/>
        </w:rPr>
        <w:t xml:space="preserve"> :</w:t>
      </w:r>
    </w:p>
    <w:p w:rsidR="00631035" w:rsidRPr="00631035" w:rsidRDefault="00631035" w:rsidP="00631035">
      <w:pPr>
        <w:spacing w:line="480" w:lineRule="auto"/>
        <w:rPr>
          <w:rFonts w:ascii="Nirmala UI" w:hAnsi="Nirmala UI" w:cs="Nirmala UI"/>
          <w:sz w:val="28"/>
          <w:szCs w:val="28"/>
        </w:rPr>
      </w:pPr>
      <w:r w:rsidRPr="00631035">
        <w:rPr>
          <w:rFonts w:ascii="Nirmala UI" w:hAnsi="Nirmala UI" w:cs="Nirmala UI" w:hint="cs"/>
          <w:sz w:val="28"/>
          <w:szCs w:val="28"/>
          <w:cs/>
          <w:lang w:bidi="hi-IN"/>
        </w:rPr>
        <w:t>फोन</w:t>
      </w:r>
      <w:r w:rsidRPr="00631035">
        <w:rPr>
          <w:rFonts w:ascii="Nirmala UI" w:hAnsi="Nirmala UI" w:cs="Nirmala UI"/>
          <w:sz w:val="28"/>
          <w:szCs w:val="28"/>
          <w:cs/>
          <w:lang w:bidi="hi-IN"/>
        </w:rPr>
        <w:t xml:space="preserve"> </w:t>
      </w:r>
      <w:r>
        <w:rPr>
          <w:rFonts w:ascii="Nirmala UI" w:hAnsi="Nirmala UI" w:cs="Nirmala UI" w:hint="cs"/>
          <w:sz w:val="28"/>
          <w:szCs w:val="28"/>
          <w:cs/>
          <w:lang w:bidi="hi-IN"/>
        </w:rPr>
        <w:t>नंबर</w:t>
      </w:r>
      <w:r w:rsidRPr="00631035">
        <w:rPr>
          <w:rFonts w:ascii="Nirmala UI" w:hAnsi="Nirmala UI" w:cs="Nirmala UI"/>
          <w:sz w:val="28"/>
          <w:szCs w:val="28"/>
          <w:cs/>
          <w:lang w:bidi="hi-IN"/>
        </w:rPr>
        <w:t xml:space="preserve"> :</w:t>
      </w:r>
    </w:p>
    <w:p w:rsidR="00631035" w:rsidRPr="00631035" w:rsidRDefault="00631035" w:rsidP="00631035">
      <w:pPr>
        <w:spacing w:line="480" w:lineRule="auto"/>
        <w:rPr>
          <w:rFonts w:ascii="Nirmala UI" w:hAnsi="Nirmala UI" w:cs="Nirmala UI"/>
          <w:sz w:val="28"/>
          <w:szCs w:val="28"/>
        </w:rPr>
      </w:pPr>
      <w:r w:rsidRPr="00631035">
        <w:rPr>
          <w:rFonts w:ascii="Nirmala UI" w:hAnsi="Nirmala UI" w:cs="Nirmala UI" w:hint="cs"/>
          <w:sz w:val="28"/>
          <w:szCs w:val="28"/>
          <w:cs/>
          <w:lang w:bidi="hi-IN"/>
        </w:rPr>
        <w:t>फैक्स</w:t>
      </w:r>
      <w:r w:rsidRPr="00631035">
        <w:rPr>
          <w:rFonts w:ascii="Nirmala UI" w:hAnsi="Nirmala UI" w:cs="Nirmala UI"/>
          <w:sz w:val="28"/>
          <w:szCs w:val="28"/>
          <w:cs/>
          <w:lang w:bidi="hi-IN"/>
        </w:rPr>
        <w:t>:</w:t>
      </w:r>
    </w:p>
    <w:p w:rsidR="00631035" w:rsidRPr="00631035" w:rsidRDefault="00631035" w:rsidP="00631035">
      <w:pPr>
        <w:spacing w:line="480" w:lineRule="auto"/>
        <w:rPr>
          <w:rFonts w:ascii="Nirmala UI" w:hAnsi="Nirmala UI" w:cs="Nirmala UI"/>
          <w:sz w:val="28"/>
          <w:szCs w:val="28"/>
          <w:cs/>
          <w:lang w:bidi="hi-IN"/>
        </w:rPr>
      </w:pPr>
      <w:r w:rsidRPr="00631035">
        <w:rPr>
          <w:rFonts w:ascii="Nirmala UI" w:hAnsi="Nirmala UI" w:cs="Nirmala UI" w:hint="cs"/>
          <w:sz w:val="28"/>
          <w:szCs w:val="28"/>
          <w:cs/>
          <w:lang w:bidi="hi-IN"/>
        </w:rPr>
        <w:t>ईमेल</w:t>
      </w:r>
      <w:r w:rsidRPr="00631035">
        <w:rPr>
          <w:rFonts w:ascii="Nirmala UI" w:hAnsi="Nirmala UI" w:cs="Nirmala UI"/>
          <w:sz w:val="28"/>
          <w:szCs w:val="28"/>
          <w:cs/>
          <w:lang w:bidi="hi-IN"/>
        </w:rPr>
        <w:t xml:space="preserve"> </w:t>
      </w:r>
      <w:r w:rsidRPr="00631035">
        <w:rPr>
          <w:rFonts w:ascii="Nirmala UI" w:hAnsi="Nirmala UI" w:cs="Nirmala UI" w:hint="cs"/>
          <w:sz w:val="28"/>
          <w:szCs w:val="28"/>
          <w:cs/>
          <w:lang w:bidi="hi-IN"/>
        </w:rPr>
        <w:t>आईडी</w:t>
      </w:r>
      <w:r w:rsidRPr="00631035">
        <w:rPr>
          <w:rFonts w:ascii="Nirmala UI" w:hAnsi="Nirmala UI" w:cs="Nirmala UI"/>
          <w:sz w:val="28"/>
          <w:szCs w:val="28"/>
          <w:cs/>
          <w:lang w:bidi="hi-IN"/>
        </w:rPr>
        <w:t xml:space="preserve"> :</w:t>
      </w:r>
    </w:p>
    <w:p w:rsidR="00631035" w:rsidRPr="00F028C1" w:rsidRDefault="00631035" w:rsidP="00631035">
      <w:pPr>
        <w:spacing w:line="480" w:lineRule="auto"/>
        <w:rPr>
          <w:rFonts w:ascii="Nirmala UI" w:hAnsi="Nirmala UI" w:cs="Nirmala UI"/>
          <w:sz w:val="28"/>
          <w:szCs w:val="28"/>
        </w:rPr>
      </w:pPr>
      <w:r w:rsidRPr="00631035">
        <w:rPr>
          <w:rFonts w:ascii="Nirmala UI" w:hAnsi="Nirmala UI" w:cs="Nirmala UI" w:hint="cs"/>
          <w:sz w:val="28"/>
          <w:szCs w:val="28"/>
          <w:cs/>
          <w:lang w:bidi="hi-IN"/>
        </w:rPr>
        <w:t>वेबसाइट</w:t>
      </w:r>
      <w:r w:rsidRPr="00631035">
        <w:rPr>
          <w:rFonts w:ascii="Nirmala UI" w:hAnsi="Nirmala UI" w:cs="Nirmala UI"/>
          <w:sz w:val="28"/>
          <w:szCs w:val="28"/>
          <w:cs/>
          <w:lang w:bidi="hi-IN"/>
        </w:rPr>
        <w:t xml:space="preserve"> :</w:t>
      </w:r>
    </w:p>
    <w:p w:rsidR="00952AF2" w:rsidRDefault="00952AF2"/>
    <w:sectPr w:rsidR="0095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1DC9EE0"/>
    <w:name w:val="WWNum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 w15:restartNumberingAfterBreak="0">
    <w:nsid w:val="00000005"/>
    <w:multiLevelType w:val="multilevel"/>
    <w:tmpl w:val="0000000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6"/>
    <w:multiLevelType w:val="multilevel"/>
    <w:tmpl w:val="00000006"/>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6"/>
    <w:rsid w:val="00077E88"/>
    <w:rsid w:val="001A3529"/>
    <w:rsid w:val="002C7E91"/>
    <w:rsid w:val="00302CEE"/>
    <w:rsid w:val="00390296"/>
    <w:rsid w:val="00536304"/>
    <w:rsid w:val="005406CD"/>
    <w:rsid w:val="005A473E"/>
    <w:rsid w:val="00631035"/>
    <w:rsid w:val="00644EBB"/>
    <w:rsid w:val="007400C4"/>
    <w:rsid w:val="00781EBB"/>
    <w:rsid w:val="007B4C6E"/>
    <w:rsid w:val="008A2753"/>
    <w:rsid w:val="00952AF2"/>
    <w:rsid w:val="00A55466"/>
    <w:rsid w:val="00B25531"/>
    <w:rsid w:val="00E7296D"/>
    <w:rsid w:val="00EA2D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934EF-D776-45E3-995A-1FD05A9D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66"/>
    <w:pPr>
      <w:suppressAutoHyphens/>
      <w:spacing w:after="0" w:line="240" w:lineRule="auto"/>
    </w:pPr>
    <w:rPr>
      <w:rFonts w:ascii="Times New Roman" w:eastAsia="Calibri" w:hAnsi="Times New Roman" w:cs="Times New Roman"/>
      <w:kern w:val="1"/>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466"/>
    <w:rPr>
      <w:color w:val="0000FF"/>
      <w:u w:val="single"/>
    </w:rPr>
  </w:style>
  <w:style w:type="paragraph" w:styleId="BodyText">
    <w:name w:val="Body Text"/>
    <w:basedOn w:val="Normal"/>
    <w:link w:val="BodyTextChar"/>
    <w:rsid w:val="00A55466"/>
    <w:rPr>
      <w:rFonts w:ascii="Arial" w:hAnsi="Arial" w:cs="Mangal"/>
      <w:color w:val="000000"/>
      <w:sz w:val="24"/>
      <w:szCs w:val="24"/>
      <w:lang w:val="x-none" w:eastAsia="x-none" w:bidi="hi-IN"/>
    </w:rPr>
  </w:style>
  <w:style w:type="character" w:customStyle="1" w:styleId="BodyTextChar">
    <w:name w:val="Body Text Char"/>
    <w:basedOn w:val="DefaultParagraphFont"/>
    <w:link w:val="BodyText"/>
    <w:rsid w:val="00A55466"/>
    <w:rPr>
      <w:rFonts w:ascii="Arial" w:eastAsia="Calibri" w:hAnsi="Arial" w:cs="Mangal"/>
      <w:color w:val="000000"/>
      <w:kern w:val="1"/>
      <w:sz w:val="24"/>
      <w:szCs w:val="24"/>
      <w:lang w:val="x-none" w:eastAsia="x-none"/>
    </w:rPr>
  </w:style>
  <w:style w:type="paragraph" w:styleId="Title">
    <w:name w:val="Title"/>
    <w:basedOn w:val="Normal"/>
    <w:link w:val="TitleChar"/>
    <w:qFormat/>
    <w:rsid w:val="00A55466"/>
    <w:pPr>
      <w:jc w:val="center"/>
    </w:pPr>
    <w:rPr>
      <w:rFonts w:ascii="Arial" w:hAnsi="Arial" w:cs="Mangal"/>
      <w:b/>
      <w:bCs/>
      <w:color w:val="000000"/>
      <w:sz w:val="24"/>
      <w:szCs w:val="24"/>
      <w:lang w:val="x-none" w:eastAsia="x-none" w:bidi="hi-IN"/>
    </w:rPr>
  </w:style>
  <w:style w:type="character" w:customStyle="1" w:styleId="TitleChar">
    <w:name w:val="Title Char"/>
    <w:basedOn w:val="DefaultParagraphFont"/>
    <w:link w:val="Title"/>
    <w:rsid w:val="00A55466"/>
    <w:rPr>
      <w:rFonts w:ascii="Arial" w:eastAsia="Calibri" w:hAnsi="Arial" w:cs="Mangal"/>
      <w:b/>
      <w:bCs/>
      <w:color w:val="000000"/>
      <w:kern w:val="1"/>
      <w:sz w:val="24"/>
      <w:szCs w:val="24"/>
      <w:lang w:val="x-none" w:eastAsia="x-none"/>
    </w:rPr>
  </w:style>
  <w:style w:type="paragraph" w:styleId="BodyText2">
    <w:name w:val="Body Text 2"/>
    <w:basedOn w:val="Normal"/>
    <w:link w:val="BodyText2Char"/>
    <w:rsid w:val="00A55466"/>
    <w:rPr>
      <w:rFonts w:ascii="Arial" w:hAnsi="Arial" w:cs="Mangal"/>
      <w:b/>
      <w:bCs/>
      <w:color w:val="000000"/>
      <w:sz w:val="24"/>
      <w:szCs w:val="24"/>
      <w:lang w:val="x-none" w:eastAsia="x-none" w:bidi="hi-IN"/>
    </w:rPr>
  </w:style>
  <w:style w:type="character" w:customStyle="1" w:styleId="BodyText2Char">
    <w:name w:val="Body Text 2 Char"/>
    <w:basedOn w:val="DefaultParagraphFont"/>
    <w:link w:val="BodyText2"/>
    <w:rsid w:val="00A55466"/>
    <w:rPr>
      <w:rFonts w:ascii="Arial" w:eastAsia="Calibri" w:hAnsi="Arial" w:cs="Mangal"/>
      <w:b/>
      <w:bCs/>
      <w:color w:val="000000"/>
      <w:kern w:val="1"/>
      <w:sz w:val="24"/>
      <w:szCs w:val="24"/>
      <w:lang w:val="x-none" w:eastAsia="x-none"/>
    </w:rPr>
  </w:style>
  <w:style w:type="paragraph" w:styleId="NoSpacing">
    <w:name w:val="No Spacing"/>
    <w:qFormat/>
    <w:rsid w:val="00A55466"/>
    <w:pPr>
      <w:suppressAutoHyphens/>
      <w:spacing w:after="0" w:line="240" w:lineRule="auto"/>
    </w:pPr>
    <w:rPr>
      <w:rFonts w:ascii="Times New Roman" w:eastAsia="Calibri" w:hAnsi="Times New Roman" w:cs="Times New Roman"/>
      <w:kern w:val="1"/>
      <w:sz w:val="20"/>
      <w:lang w:bidi="ar-SA"/>
    </w:rPr>
  </w:style>
  <w:style w:type="paragraph" w:styleId="HTMLPreformatted">
    <w:name w:val="HTML Preformatted"/>
    <w:basedOn w:val="Normal"/>
    <w:link w:val="HTMLPreformattedChar"/>
    <w:uiPriority w:val="99"/>
    <w:semiHidden/>
    <w:unhideWhenUsed/>
    <w:rsid w:val="00A5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lang w:bidi="hi-IN"/>
    </w:rPr>
  </w:style>
  <w:style w:type="character" w:customStyle="1" w:styleId="HTMLPreformattedChar">
    <w:name w:val="HTML Preformatted Char"/>
    <w:basedOn w:val="DefaultParagraphFont"/>
    <w:link w:val="HTMLPreformatted"/>
    <w:uiPriority w:val="99"/>
    <w:semiHidden/>
    <w:rsid w:val="00A55466"/>
    <w:rPr>
      <w:rFonts w:ascii="Courier New" w:eastAsia="Times New Roman" w:hAnsi="Courier New" w:cs="Courier New"/>
      <w:sz w:val="20"/>
    </w:rPr>
  </w:style>
  <w:style w:type="paragraph" w:styleId="ListParagraph">
    <w:name w:val="List Paragraph"/>
    <w:basedOn w:val="Normal"/>
    <w:uiPriority w:val="34"/>
    <w:qFormat/>
    <w:rsid w:val="0054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panorama@nfdcin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ianpanorama@nfdcin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figoa.org" TargetMode="External"/><Relationship Id="rId11" Type="http://schemas.openxmlformats.org/officeDocument/2006/relationships/hyperlink" Target="mailto:indianpanorama@nfdcindia.com" TargetMode="External"/><Relationship Id="rId5" Type="http://schemas.openxmlformats.org/officeDocument/2006/relationships/hyperlink" Target="http://www.nfdc.gov.in" TargetMode="External"/><Relationship Id="rId10" Type="http://schemas.openxmlformats.org/officeDocument/2006/relationships/hyperlink" Target="mailto:indianpanorama@nfdcindia.com" TargetMode="External"/><Relationship Id="rId4" Type="http://schemas.openxmlformats.org/officeDocument/2006/relationships/webSettings" Target="webSettings.xml"/><Relationship Id="rId9" Type="http://schemas.openxmlformats.org/officeDocument/2006/relationships/hyperlink" Target="mailto:indianpanorama@nfd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2022-08-03T17:21:00Z</dcterms:created>
  <dcterms:modified xsi:type="dcterms:W3CDTF">2022-08-03T21:48:00Z</dcterms:modified>
</cp:coreProperties>
</file>